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296" w:rsidRPr="00827EB8" w:rsidRDefault="00F82296" w:rsidP="00FB173F">
      <w:pPr>
        <w:rPr>
          <w:i/>
          <w:sz w:val="20"/>
          <w:szCs w:val="20"/>
        </w:rPr>
      </w:pPr>
    </w:p>
    <w:p w:rsidR="00CA3670" w:rsidRPr="00827EB8" w:rsidRDefault="00CA3670">
      <w:pPr>
        <w:rPr>
          <w:i/>
          <w:sz w:val="20"/>
          <w:szCs w:val="20"/>
        </w:rPr>
      </w:pPr>
    </w:p>
    <w:p w:rsidR="00CB2436" w:rsidRPr="00827EB8" w:rsidRDefault="00CB2436" w:rsidP="00FB173F">
      <w:pPr>
        <w:autoSpaceDE w:val="0"/>
        <w:jc w:val="right"/>
        <w:rPr>
          <w:sz w:val="20"/>
          <w:szCs w:val="20"/>
        </w:rPr>
      </w:pPr>
      <w:r w:rsidRPr="00827EB8">
        <w:rPr>
          <w:i/>
          <w:sz w:val="20"/>
          <w:szCs w:val="20"/>
        </w:rPr>
        <w:t xml:space="preserve">Załącznik nr 1 do zapytania ofertowego </w:t>
      </w:r>
    </w:p>
    <w:p w:rsidR="000D71C4" w:rsidRPr="00827EB8" w:rsidRDefault="00CB2436" w:rsidP="00FB173F">
      <w:pPr>
        <w:autoSpaceDE w:val="0"/>
        <w:jc w:val="right"/>
        <w:rPr>
          <w:sz w:val="20"/>
          <w:szCs w:val="20"/>
        </w:rPr>
      </w:pPr>
      <w:r w:rsidRPr="00827EB8">
        <w:rPr>
          <w:i/>
          <w:sz w:val="20"/>
          <w:szCs w:val="20"/>
        </w:rPr>
        <w:t>Formularz ofertowy</w:t>
      </w:r>
    </w:p>
    <w:p w:rsidR="00227F57" w:rsidRPr="00827EB8" w:rsidRDefault="00227F57" w:rsidP="00FB173F">
      <w:pPr>
        <w:jc w:val="center"/>
        <w:rPr>
          <w:b/>
          <w:sz w:val="20"/>
          <w:szCs w:val="20"/>
        </w:rPr>
      </w:pPr>
    </w:p>
    <w:p w:rsidR="00677A0A" w:rsidRPr="00827EB8" w:rsidRDefault="00677A0A" w:rsidP="00FB173F">
      <w:pPr>
        <w:jc w:val="center"/>
        <w:rPr>
          <w:b/>
          <w:sz w:val="20"/>
          <w:szCs w:val="20"/>
        </w:rPr>
      </w:pPr>
    </w:p>
    <w:p w:rsidR="00227F57" w:rsidRPr="00827EB8" w:rsidRDefault="00227F57" w:rsidP="00FB173F">
      <w:pPr>
        <w:jc w:val="center"/>
        <w:rPr>
          <w:sz w:val="28"/>
          <w:szCs w:val="28"/>
        </w:rPr>
      </w:pPr>
      <w:r w:rsidRPr="00827EB8">
        <w:rPr>
          <w:b/>
          <w:sz w:val="28"/>
          <w:szCs w:val="28"/>
        </w:rPr>
        <w:t>OFERTA</w:t>
      </w:r>
    </w:p>
    <w:p w:rsidR="001454E8" w:rsidRPr="00827EB8" w:rsidRDefault="001454E8" w:rsidP="001454E8">
      <w:pPr>
        <w:spacing w:before="240"/>
        <w:rPr>
          <w:sz w:val="22"/>
          <w:szCs w:val="22"/>
        </w:rPr>
      </w:pPr>
      <w:r w:rsidRPr="00827EB8">
        <w:rPr>
          <w:sz w:val="22"/>
          <w:szCs w:val="22"/>
        </w:rPr>
        <w:t>Nazwa Oferenta: ……………………………………………………………………………………………………………</w:t>
      </w:r>
    </w:p>
    <w:p w:rsidR="001454E8" w:rsidRPr="00827EB8" w:rsidRDefault="001454E8" w:rsidP="001454E8">
      <w:pPr>
        <w:spacing w:before="240"/>
        <w:rPr>
          <w:sz w:val="22"/>
          <w:szCs w:val="22"/>
        </w:rPr>
      </w:pPr>
      <w:r w:rsidRPr="00827EB8">
        <w:rPr>
          <w:sz w:val="22"/>
          <w:szCs w:val="22"/>
        </w:rPr>
        <w:t xml:space="preserve">Adres Oferenta: </w:t>
      </w:r>
      <w:r w:rsidRPr="00827EB8">
        <w:rPr>
          <w:rFonts w:eastAsia="SimSun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………………………………………………………………………………………………………………</w:t>
      </w:r>
    </w:p>
    <w:p w:rsidR="001454E8" w:rsidRPr="00827EB8" w:rsidRDefault="001454E8" w:rsidP="001454E8">
      <w:pPr>
        <w:spacing w:before="240"/>
        <w:rPr>
          <w:sz w:val="22"/>
          <w:szCs w:val="22"/>
        </w:rPr>
      </w:pPr>
      <w:r w:rsidRPr="00827EB8">
        <w:rPr>
          <w:sz w:val="22"/>
          <w:szCs w:val="22"/>
        </w:rPr>
        <w:t xml:space="preserve">Adres do korespondencji: </w:t>
      </w:r>
      <w:r w:rsidRPr="00827EB8">
        <w:rPr>
          <w:rFonts w:eastAsia="SimSun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……………………………………………………………………………………………….</w:t>
      </w:r>
    </w:p>
    <w:p w:rsidR="001454E8" w:rsidRPr="00827EB8" w:rsidRDefault="001454E8" w:rsidP="001454E8">
      <w:pPr>
        <w:spacing w:before="240"/>
        <w:rPr>
          <w:rFonts w:eastAsia="SimSun"/>
          <w:color w:val="000000"/>
          <w:kern w:val="1"/>
          <w:sz w:val="22"/>
          <w:szCs w:val="22"/>
          <w:lang w:eastAsia="hi-IN" w:bidi="hi-IN"/>
        </w:rPr>
      </w:pPr>
      <w:r w:rsidRPr="00827EB8">
        <w:rPr>
          <w:sz w:val="22"/>
          <w:szCs w:val="22"/>
        </w:rPr>
        <w:t xml:space="preserve">Numer telefonu: </w:t>
      </w:r>
      <w:r w:rsidRPr="00827EB8">
        <w:rPr>
          <w:rFonts w:eastAsia="SimSun"/>
          <w:color w:val="000000"/>
          <w:kern w:val="1"/>
          <w:sz w:val="22"/>
          <w:szCs w:val="22"/>
          <w:lang w:eastAsia="hi-IN" w:bidi="hi-IN"/>
        </w:rPr>
        <w:t>………………………………….………………………………….</w:t>
      </w:r>
    </w:p>
    <w:p w:rsidR="00677A0A" w:rsidRDefault="001454E8" w:rsidP="00FB173F">
      <w:pPr>
        <w:spacing w:before="240"/>
        <w:rPr>
          <w:rFonts w:eastAsia="SimSun"/>
          <w:color w:val="000000"/>
          <w:kern w:val="1"/>
          <w:sz w:val="22"/>
          <w:szCs w:val="22"/>
          <w:lang w:eastAsia="hi-IN" w:bidi="hi-IN"/>
        </w:rPr>
      </w:pPr>
      <w:r w:rsidRPr="00827EB8">
        <w:rPr>
          <w:sz w:val="22"/>
          <w:szCs w:val="22"/>
        </w:rPr>
        <w:t xml:space="preserve">adres e-mail: </w:t>
      </w:r>
      <w:r w:rsidRPr="00827EB8">
        <w:rPr>
          <w:rFonts w:eastAsia="SimSun"/>
          <w:color w:val="000000"/>
          <w:kern w:val="1"/>
          <w:sz w:val="22"/>
          <w:szCs w:val="22"/>
          <w:lang w:eastAsia="hi-IN" w:bidi="hi-IN"/>
        </w:rPr>
        <w:t>………………………………….………………………………………</w:t>
      </w:r>
    </w:p>
    <w:p w:rsidR="00FC332C" w:rsidRPr="00FC332C" w:rsidRDefault="00FC332C" w:rsidP="00FB173F">
      <w:pPr>
        <w:spacing w:before="240"/>
        <w:rPr>
          <w:rFonts w:eastAsia="SimSun"/>
          <w:color w:val="000000"/>
          <w:kern w:val="1"/>
          <w:sz w:val="22"/>
          <w:szCs w:val="22"/>
          <w:lang w:eastAsia="hi-IN" w:bidi="hi-IN"/>
        </w:rPr>
      </w:pPr>
    </w:p>
    <w:p w:rsidR="00CE17D5" w:rsidRPr="00FC332C" w:rsidRDefault="00827EB8" w:rsidP="00FB173F">
      <w:pPr>
        <w:jc w:val="both"/>
        <w:rPr>
          <w:sz w:val="22"/>
          <w:szCs w:val="22"/>
        </w:rPr>
      </w:pPr>
      <w:r w:rsidRPr="00827EB8">
        <w:rPr>
          <w:sz w:val="22"/>
        </w:rPr>
        <w:t>O</w:t>
      </w:r>
      <w:r w:rsidR="00C31F1C" w:rsidRPr="00827EB8">
        <w:rPr>
          <w:sz w:val="22"/>
        </w:rPr>
        <w:t xml:space="preserve">dpowiadając na zapytanie </w:t>
      </w:r>
      <w:r w:rsidR="001A6A22" w:rsidRPr="00827EB8">
        <w:rPr>
          <w:sz w:val="22"/>
        </w:rPr>
        <w:t>ofertowe zgłaszam chęć przystąpienia do wykonania zadania pn.: Wyposażenie 5 Szkół na terenie Gminy Tryńcza w sprzęt i aparaturę medyczn</w:t>
      </w:r>
      <w:r w:rsidR="008342D6" w:rsidRPr="00827EB8">
        <w:rPr>
          <w:sz w:val="22"/>
        </w:rPr>
        <w:t>ą</w:t>
      </w:r>
      <w:r w:rsidR="001A6A22" w:rsidRPr="00827EB8">
        <w:rPr>
          <w:sz w:val="22"/>
        </w:rPr>
        <w:t xml:space="preserve"> </w:t>
      </w:r>
      <w:r w:rsidR="00125507" w:rsidRPr="00827EB8">
        <w:rPr>
          <w:sz w:val="22"/>
          <w:szCs w:val="22"/>
        </w:rPr>
        <w:t xml:space="preserve">dla </w:t>
      </w:r>
      <w:r w:rsidR="008F336D">
        <w:rPr>
          <w:sz w:val="22"/>
          <w:szCs w:val="22"/>
        </w:rPr>
        <w:t>Centrum Usług Wspólnych Gminy Tryńcza</w:t>
      </w:r>
      <w:r w:rsidRPr="00827EB8">
        <w:rPr>
          <w:sz w:val="22"/>
          <w:szCs w:val="22"/>
        </w:rPr>
        <w:t xml:space="preserve">, 37 -204 Tryńcza 127 </w:t>
      </w:r>
      <w:bookmarkStart w:id="0" w:name="_GoBack"/>
      <w:bookmarkEnd w:id="0"/>
    </w:p>
    <w:p w:rsidR="005F6634" w:rsidRPr="00827EB8" w:rsidRDefault="00677A0A" w:rsidP="005F6634">
      <w:pPr>
        <w:pStyle w:val="Akapitzlist"/>
        <w:numPr>
          <w:ilvl w:val="1"/>
          <w:numId w:val="21"/>
        </w:numPr>
        <w:spacing w:after="0" w:line="240" w:lineRule="auto"/>
        <w:ind w:left="284"/>
        <w:contextualSpacing w:val="0"/>
        <w:jc w:val="both"/>
        <w:rPr>
          <w:rFonts w:ascii="Times New Roman" w:hAnsi="Times New Roman"/>
        </w:rPr>
      </w:pPr>
      <w:r w:rsidRPr="00827EB8">
        <w:rPr>
          <w:rFonts w:ascii="Times New Roman" w:hAnsi="Times New Roman"/>
        </w:rPr>
        <w:t>Oferuj</w:t>
      </w:r>
      <w:r w:rsidR="00C31F1C" w:rsidRPr="00827EB8">
        <w:rPr>
          <w:rFonts w:ascii="Times New Roman" w:hAnsi="Times New Roman"/>
        </w:rPr>
        <w:t>emy wykonanie prze</w:t>
      </w:r>
      <w:r w:rsidR="00827EB8" w:rsidRPr="00827EB8">
        <w:rPr>
          <w:rFonts w:ascii="Times New Roman" w:hAnsi="Times New Roman"/>
        </w:rPr>
        <w:t xml:space="preserve">dmiotu zamówienia </w:t>
      </w:r>
      <w:r w:rsidR="00C31F1C" w:rsidRPr="00827EB8">
        <w:rPr>
          <w:rFonts w:ascii="Times New Roman" w:hAnsi="Times New Roman"/>
        </w:rPr>
        <w:t>za cenę:</w:t>
      </w:r>
    </w:p>
    <w:p w:rsidR="005F6634" w:rsidRPr="00827EB8" w:rsidRDefault="005F6634" w:rsidP="005F6634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hAnsi="Times New Roman"/>
        </w:rPr>
      </w:pPr>
    </w:p>
    <w:p w:rsidR="008342D6" w:rsidRPr="00827EB8" w:rsidRDefault="005F6634" w:rsidP="008342D6">
      <w:pPr>
        <w:pStyle w:val="Akapitzlist"/>
        <w:ind w:left="284"/>
        <w:jc w:val="both"/>
        <w:rPr>
          <w:rFonts w:ascii="Times New Roman" w:hAnsi="Times New Roman"/>
        </w:rPr>
      </w:pPr>
      <w:r w:rsidRPr="00827EB8">
        <w:rPr>
          <w:rFonts w:ascii="Times New Roman" w:hAnsi="Times New Roman"/>
        </w:rPr>
        <w:t xml:space="preserve">1. </w:t>
      </w:r>
      <w:r w:rsidR="00827EB8" w:rsidRPr="00827EB8">
        <w:rPr>
          <w:rFonts w:ascii="Times New Roman" w:hAnsi="Times New Roman"/>
        </w:rPr>
        <w:t>Szkoła Podstawowa</w:t>
      </w:r>
      <w:r w:rsidR="008342D6" w:rsidRPr="00827EB8">
        <w:rPr>
          <w:rFonts w:ascii="Times New Roman" w:hAnsi="Times New Roman"/>
        </w:rPr>
        <w:t xml:space="preserve"> w Tryńczy, Tryńcza 129, 37-204 Tryńcza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0"/>
        <w:gridCol w:w="3498"/>
        <w:gridCol w:w="702"/>
        <w:gridCol w:w="1413"/>
        <w:gridCol w:w="669"/>
        <w:gridCol w:w="1368"/>
        <w:gridCol w:w="1311"/>
      </w:tblGrid>
      <w:tr w:rsidR="005F6634" w:rsidRPr="00827EB8" w:rsidTr="004B3E43">
        <w:tc>
          <w:tcPr>
            <w:tcW w:w="561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Lp.</w:t>
            </w:r>
          </w:p>
        </w:tc>
        <w:tc>
          <w:tcPr>
            <w:tcW w:w="3558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 xml:space="preserve">Rodzaj wyposażenia </w:t>
            </w:r>
          </w:p>
        </w:tc>
        <w:tc>
          <w:tcPr>
            <w:tcW w:w="704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Ilość</w:t>
            </w:r>
          </w:p>
        </w:tc>
        <w:tc>
          <w:tcPr>
            <w:tcW w:w="1415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Jednostkowa cena netto PLN</w:t>
            </w:r>
          </w:p>
        </w:tc>
        <w:tc>
          <w:tcPr>
            <w:tcW w:w="576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VAT %</w:t>
            </w:r>
          </w:p>
        </w:tc>
        <w:tc>
          <w:tcPr>
            <w:tcW w:w="1383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Wartość netto PLN</w:t>
            </w:r>
          </w:p>
        </w:tc>
        <w:tc>
          <w:tcPr>
            <w:tcW w:w="1324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Wartość brutto PLN</w:t>
            </w:r>
          </w:p>
        </w:tc>
      </w:tr>
      <w:tr w:rsidR="005F6634" w:rsidRPr="00827EB8" w:rsidTr="004B3E43">
        <w:tc>
          <w:tcPr>
            <w:tcW w:w="561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1</w:t>
            </w:r>
          </w:p>
        </w:tc>
        <w:tc>
          <w:tcPr>
            <w:tcW w:w="3558" w:type="dxa"/>
            <w:vAlign w:val="center"/>
          </w:tcPr>
          <w:p w:rsidR="005F6634" w:rsidRPr="00827EB8" w:rsidRDefault="005F6634" w:rsidP="004B3E43">
            <w:pPr>
              <w:rPr>
                <w:color w:val="131518"/>
              </w:rPr>
            </w:pPr>
            <w:r w:rsidRPr="00827EB8">
              <w:rPr>
                <w:color w:val="131518"/>
              </w:rPr>
              <w:t>Kozetka</w:t>
            </w:r>
          </w:p>
        </w:tc>
        <w:tc>
          <w:tcPr>
            <w:tcW w:w="704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1</w:t>
            </w:r>
          </w:p>
        </w:tc>
        <w:tc>
          <w:tcPr>
            <w:tcW w:w="1415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576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83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24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</w:tr>
      <w:tr w:rsidR="005F6634" w:rsidRPr="00827EB8" w:rsidTr="004B3E43">
        <w:tc>
          <w:tcPr>
            <w:tcW w:w="561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2</w:t>
            </w:r>
          </w:p>
        </w:tc>
        <w:tc>
          <w:tcPr>
            <w:tcW w:w="3558" w:type="dxa"/>
            <w:vAlign w:val="center"/>
          </w:tcPr>
          <w:p w:rsidR="005F6634" w:rsidRPr="00827EB8" w:rsidRDefault="005F6634" w:rsidP="004B3E43">
            <w:pPr>
              <w:rPr>
                <w:color w:val="131518"/>
              </w:rPr>
            </w:pPr>
            <w:r w:rsidRPr="00827EB8">
              <w:rPr>
                <w:color w:val="131518"/>
              </w:rPr>
              <w:t>Stolik zabiegowy z pojemnikami</w:t>
            </w:r>
          </w:p>
        </w:tc>
        <w:tc>
          <w:tcPr>
            <w:tcW w:w="704" w:type="dxa"/>
          </w:tcPr>
          <w:p w:rsidR="005F6634" w:rsidRPr="00827EB8" w:rsidRDefault="005F6634" w:rsidP="004B3E43">
            <w:r w:rsidRPr="00827EB8">
              <w:rPr>
                <w:bCs/>
                <w:sz w:val="22"/>
              </w:rPr>
              <w:t>1</w:t>
            </w:r>
          </w:p>
        </w:tc>
        <w:tc>
          <w:tcPr>
            <w:tcW w:w="1415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576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83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24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</w:tr>
      <w:tr w:rsidR="005F6634" w:rsidRPr="00827EB8" w:rsidTr="004B3E43">
        <w:tc>
          <w:tcPr>
            <w:tcW w:w="561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3</w:t>
            </w:r>
          </w:p>
        </w:tc>
        <w:tc>
          <w:tcPr>
            <w:tcW w:w="3558" w:type="dxa"/>
            <w:vAlign w:val="center"/>
          </w:tcPr>
          <w:p w:rsidR="005F6634" w:rsidRPr="00827EB8" w:rsidRDefault="005F6634" w:rsidP="004B3E43">
            <w:pPr>
              <w:rPr>
                <w:color w:val="131518"/>
              </w:rPr>
            </w:pPr>
            <w:r w:rsidRPr="00827EB8">
              <w:rPr>
                <w:color w:val="131518"/>
              </w:rPr>
              <w:t>Szafka na leki</w:t>
            </w:r>
          </w:p>
        </w:tc>
        <w:tc>
          <w:tcPr>
            <w:tcW w:w="704" w:type="dxa"/>
          </w:tcPr>
          <w:p w:rsidR="005F6634" w:rsidRPr="00827EB8" w:rsidRDefault="005F6634" w:rsidP="004B3E43">
            <w:r w:rsidRPr="00827EB8">
              <w:rPr>
                <w:bCs/>
                <w:sz w:val="22"/>
              </w:rPr>
              <w:t>1</w:t>
            </w:r>
          </w:p>
        </w:tc>
        <w:tc>
          <w:tcPr>
            <w:tcW w:w="1415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576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83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24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</w:tr>
      <w:tr w:rsidR="005F6634" w:rsidRPr="00827EB8" w:rsidTr="004B3E43">
        <w:tc>
          <w:tcPr>
            <w:tcW w:w="561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4</w:t>
            </w:r>
          </w:p>
        </w:tc>
        <w:tc>
          <w:tcPr>
            <w:tcW w:w="3558" w:type="dxa"/>
            <w:vAlign w:val="center"/>
          </w:tcPr>
          <w:p w:rsidR="005F6634" w:rsidRPr="00827EB8" w:rsidRDefault="005F6634" w:rsidP="004B3E43">
            <w:pPr>
              <w:rPr>
                <w:color w:val="131518"/>
              </w:rPr>
            </w:pPr>
            <w:r w:rsidRPr="00827EB8">
              <w:rPr>
                <w:color w:val="131518"/>
              </w:rPr>
              <w:t>Biurko medyczne</w:t>
            </w:r>
          </w:p>
        </w:tc>
        <w:tc>
          <w:tcPr>
            <w:tcW w:w="704" w:type="dxa"/>
          </w:tcPr>
          <w:p w:rsidR="005F6634" w:rsidRPr="00827EB8" w:rsidRDefault="005F6634" w:rsidP="004B3E43">
            <w:r w:rsidRPr="00827EB8">
              <w:rPr>
                <w:bCs/>
                <w:sz w:val="22"/>
              </w:rPr>
              <w:t>1</w:t>
            </w:r>
          </w:p>
        </w:tc>
        <w:tc>
          <w:tcPr>
            <w:tcW w:w="1415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576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83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24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</w:tr>
      <w:tr w:rsidR="005F6634" w:rsidRPr="00827EB8" w:rsidTr="004B3E43">
        <w:tc>
          <w:tcPr>
            <w:tcW w:w="561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5</w:t>
            </w:r>
          </w:p>
        </w:tc>
        <w:tc>
          <w:tcPr>
            <w:tcW w:w="3558" w:type="dxa"/>
            <w:vAlign w:val="center"/>
          </w:tcPr>
          <w:p w:rsidR="005F6634" w:rsidRPr="00827EB8" w:rsidRDefault="005F6634" w:rsidP="004B3E43">
            <w:pPr>
              <w:rPr>
                <w:color w:val="131518"/>
              </w:rPr>
            </w:pPr>
            <w:r w:rsidRPr="00827EB8">
              <w:rPr>
                <w:color w:val="131518"/>
              </w:rPr>
              <w:t>Szafa kartoteczna</w:t>
            </w:r>
          </w:p>
        </w:tc>
        <w:tc>
          <w:tcPr>
            <w:tcW w:w="704" w:type="dxa"/>
          </w:tcPr>
          <w:p w:rsidR="005F6634" w:rsidRPr="00827EB8" w:rsidRDefault="005F6634" w:rsidP="004B3E43">
            <w:r w:rsidRPr="00827EB8">
              <w:rPr>
                <w:bCs/>
                <w:sz w:val="22"/>
              </w:rPr>
              <w:t>1</w:t>
            </w:r>
          </w:p>
        </w:tc>
        <w:tc>
          <w:tcPr>
            <w:tcW w:w="1415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576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83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24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</w:tr>
      <w:tr w:rsidR="005F6634" w:rsidRPr="00827EB8" w:rsidTr="004B3E43">
        <w:tc>
          <w:tcPr>
            <w:tcW w:w="561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6</w:t>
            </w:r>
          </w:p>
        </w:tc>
        <w:tc>
          <w:tcPr>
            <w:tcW w:w="3558" w:type="dxa"/>
            <w:vAlign w:val="center"/>
          </w:tcPr>
          <w:p w:rsidR="005F6634" w:rsidRPr="00827EB8" w:rsidRDefault="005F6634" w:rsidP="004B3E43">
            <w:pPr>
              <w:rPr>
                <w:color w:val="131518"/>
              </w:rPr>
            </w:pPr>
            <w:r w:rsidRPr="00827EB8">
              <w:rPr>
                <w:color w:val="131518"/>
              </w:rPr>
              <w:t>Waga medyczna elektroniczna</w:t>
            </w:r>
            <w:r w:rsidRPr="00827EB8">
              <w:rPr>
                <w:color w:val="131518"/>
              </w:rPr>
              <w:br/>
              <w:t>ze wzrostomierzem</w:t>
            </w:r>
          </w:p>
        </w:tc>
        <w:tc>
          <w:tcPr>
            <w:tcW w:w="704" w:type="dxa"/>
          </w:tcPr>
          <w:p w:rsidR="005F6634" w:rsidRPr="00827EB8" w:rsidRDefault="005F6634" w:rsidP="004B3E43">
            <w:r w:rsidRPr="00827EB8">
              <w:rPr>
                <w:bCs/>
                <w:sz w:val="22"/>
              </w:rPr>
              <w:t>1</w:t>
            </w:r>
          </w:p>
        </w:tc>
        <w:tc>
          <w:tcPr>
            <w:tcW w:w="1415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576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83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24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</w:tr>
      <w:tr w:rsidR="005F6634" w:rsidRPr="00827EB8" w:rsidTr="004B3E43">
        <w:tc>
          <w:tcPr>
            <w:tcW w:w="561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7</w:t>
            </w:r>
          </w:p>
        </w:tc>
        <w:tc>
          <w:tcPr>
            <w:tcW w:w="3558" w:type="dxa"/>
            <w:vAlign w:val="center"/>
          </w:tcPr>
          <w:p w:rsidR="005F6634" w:rsidRPr="00827EB8" w:rsidRDefault="005F6634" w:rsidP="004B3E43">
            <w:pPr>
              <w:rPr>
                <w:color w:val="131518"/>
              </w:rPr>
            </w:pPr>
            <w:r w:rsidRPr="00827EB8">
              <w:rPr>
                <w:color w:val="131518"/>
              </w:rPr>
              <w:t>Parawan</w:t>
            </w:r>
          </w:p>
        </w:tc>
        <w:tc>
          <w:tcPr>
            <w:tcW w:w="704" w:type="dxa"/>
          </w:tcPr>
          <w:p w:rsidR="005F6634" w:rsidRPr="00827EB8" w:rsidRDefault="005F6634" w:rsidP="004B3E43">
            <w:r w:rsidRPr="00827EB8">
              <w:rPr>
                <w:bCs/>
                <w:sz w:val="22"/>
              </w:rPr>
              <w:t>1</w:t>
            </w:r>
          </w:p>
        </w:tc>
        <w:tc>
          <w:tcPr>
            <w:tcW w:w="1415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576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83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24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</w:tr>
      <w:tr w:rsidR="005F6634" w:rsidRPr="00827EB8" w:rsidTr="004B3E43">
        <w:tc>
          <w:tcPr>
            <w:tcW w:w="561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8</w:t>
            </w:r>
          </w:p>
        </w:tc>
        <w:tc>
          <w:tcPr>
            <w:tcW w:w="3558" w:type="dxa"/>
            <w:vAlign w:val="center"/>
          </w:tcPr>
          <w:p w:rsidR="005F6634" w:rsidRPr="00827EB8" w:rsidRDefault="005F6634" w:rsidP="004B3E43">
            <w:pPr>
              <w:rPr>
                <w:color w:val="131518"/>
              </w:rPr>
            </w:pPr>
            <w:r w:rsidRPr="00827EB8">
              <w:rPr>
                <w:color w:val="131518"/>
              </w:rPr>
              <w:t>Aparat do pomiaru ciśnienia tętniczego z zasilaczem i kompletem mankietów dla dzieci</w:t>
            </w:r>
            <w:r w:rsidRPr="00827EB8">
              <w:rPr>
                <w:color w:val="131518"/>
              </w:rPr>
              <w:br/>
              <w:t>i dorosłych</w:t>
            </w:r>
          </w:p>
        </w:tc>
        <w:tc>
          <w:tcPr>
            <w:tcW w:w="704" w:type="dxa"/>
          </w:tcPr>
          <w:p w:rsidR="005F6634" w:rsidRPr="00827EB8" w:rsidRDefault="005F6634" w:rsidP="004B3E43">
            <w:r w:rsidRPr="00827EB8">
              <w:rPr>
                <w:bCs/>
                <w:sz w:val="22"/>
              </w:rPr>
              <w:t>1</w:t>
            </w:r>
          </w:p>
        </w:tc>
        <w:tc>
          <w:tcPr>
            <w:tcW w:w="1415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576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83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24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</w:tr>
      <w:tr w:rsidR="005F6634" w:rsidRPr="00827EB8" w:rsidTr="004B3E43">
        <w:tc>
          <w:tcPr>
            <w:tcW w:w="561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9</w:t>
            </w:r>
          </w:p>
        </w:tc>
        <w:tc>
          <w:tcPr>
            <w:tcW w:w="3558" w:type="dxa"/>
            <w:vAlign w:val="center"/>
          </w:tcPr>
          <w:p w:rsidR="005F6634" w:rsidRPr="00827EB8" w:rsidRDefault="005F6634" w:rsidP="004B3E43">
            <w:pPr>
              <w:rPr>
                <w:color w:val="131518"/>
              </w:rPr>
            </w:pPr>
            <w:r w:rsidRPr="00827EB8">
              <w:rPr>
                <w:color w:val="131518"/>
              </w:rPr>
              <w:t>Stetoskop</w:t>
            </w:r>
          </w:p>
        </w:tc>
        <w:tc>
          <w:tcPr>
            <w:tcW w:w="704" w:type="dxa"/>
          </w:tcPr>
          <w:p w:rsidR="005F6634" w:rsidRPr="00827EB8" w:rsidRDefault="005F6634" w:rsidP="004B3E43">
            <w:r w:rsidRPr="00827EB8">
              <w:rPr>
                <w:bCs/>
                <w:sz w:val="22"/>
              </w:rPr>
              <w:t>1</w:t>
            </w:r>
          </w:p>
        </w:tc>
        <w:tc>
          <w:tcPr>
            <w:tcW w:w="1415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576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83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24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</w:tr>
      <w:tr w:rsidR="005F6634" w:rsidRPr="00827EB8" w:rsidTr="004B3E43">
        <w:tc>
          <w:tcPr>
            <w:tcW w:w="561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10</w:t>
            </w:r>
          </w:p>
        </w:tc>
        <w:tc>
          <w:tcPr>
            <w:tcW w:w="3558" w:type="dxa"/>
            <w:vAlign w:val="center"/>
          </w:tcPr>
          <w:p w:rsidR="005F6634" w:rsidRPr="00827EB8" w:rsidRDefault="005F6634" w:rsidP="004B3E43">
            <w:pPr>
              <w:rPr>
                <w:color w:val="131518"/>
              </w:rPr>
            </w:pPr>
            <w:r w:rsidRPr="00827EB8">
              <w:rPr>
                <w:color w:val="131518"/>
              </w:rPr>
              <w:t xml:space="preserve">Tablice do badania ostrości wzroku z </w:t>
            </w:r>
            <w:proofErr w:type="spellStart"/>
            <w:r w:rsidRPr="00827EB8">
              <w:rPr>
                <w:color w:val="131518"/>
              </w:rPr>
              <w:t>optypami</w:t>
            </w:r>
            <w:proofErr w:type="spellEnd"/>
            <w:r w:rsidRPr="00827EB8">
              <w:rPr>
                <w:color w:val="131518"/>
              </w:rPr>
              <w:t xml:space="preserve"> widełek i cyfr</w:t>
            </w:r>
          </w:p>
        </w:tc>
        <w:tc>
          <w:tcPr>
            <w:tcW w:w="704" w:type="dxa"/>
          </w:tcPr>
          <w:p w:rsidR="005F6634" w:rsidRPr="00827EB8" w:rsidRDefault="005F6634" w:rsidP="004B3E43">
            <w:r w:rsidRPr="00827EB8">
              <w:rPr>
                <w:bCs/>
                <w:sz w:val="22"/>
              </w:rPr>
              <w:t>1</w:t>
            </w:r>
          </w:p>
        </w:tc>
        <w:tc>
          <w:tcPr>
            <w:tcW w:w="1415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576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83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24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</w:tr>
      <w:tr w:rsidR="005F6634" w:rsidRPr="00827EB8" w:rsidTr="004B3E43">
        <w:tc>
          <w:tcPr>
            <w:tcW w:w="561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11</w:t>
            </w:r>
          </w:p>
        </w:tc>
        <w:tc>
          <w:tcPr>
            <w:tcW w:w="3558" w:type="dxa"/>
            <w:vAlign w:val="center"/>
          </w:tcPr>
          <w:p w:rsidR="005F6634" w:rsidRPr="00827EB8" w:rsidRDefault="005F6634" w:rsidP="004B3E43">
            <w:pPr>
              <w:rPr>
                <w:color w:val="131518"/>
              </w:rPr>
            </w:pPr>
            <w:r w:rsidRPr="00827EB8">
              <w:rPr>
                <w:color w:val="131518"/>
              </w:rPr>
              <w:t xml:space="preserve">Tablice </w:t>
            </w:r>
            <w:proofErr w:type="spellStart"/>
            <w:r w:rsidRPr="00827EB8">
              <w:rPr>
                <w:color w:val="131518"/>
              </w:rPr>
              <w:t>Ishikavy</w:t>
            </w:r>
            <w:proofErr w:type="spellEnd"/>
            <w:r w:rsidRPr="00827EB8">
              <w:rPr>
                <w:color w:val="131518"/>
              </w:rPr>
              <w:t xml:space="preserve"> do badania widzenia barwnego</w:t>
            </w:r>
          </w:p>
        </w:tc>
        <w:tc>
          <w:tcPr>
            <w:tcW w:w="704" w:type="dxa"/>
          </w:tcPr>
          <w:p w:rsidR="005F6634" w:rsidRPr="00827EB8" w:rsidRDefault="005F6634" w:rsidP="004B3E43">
            <w:r w:rsidRPr="00827EB8">
              <w:rPr>
                <w:bCs/>
                <w:sz w:val="22"/>
              </w:rPr>
              <w:t>1</w:t>
            </w:r>
          </w:p>
        </w:tc>
        <w:tc>
          <w:tcPr>
            <w:tcW w:w="1415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576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83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24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</w:tr>
      <w:tr w:rsidR="005F6634" w:rsidRPr="00827EB8" w:rsidTr="004B3E43">
        <w:tc>
          <w:tcPr>
            <w:tcW w:w="561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12</w:t>
            </w:r>
          </w:p>
        </w:tc>
        <w:tc>
          <w:tcPr>
            <w:tcW w:w="3558" w:type="dxa"/>
            <w:vAlign w:val="center"/>
          </w:tcPr>
          <w:p w:rsidR="005F6634" w:rsidRPr="00827EB8" w:rsidRDefault="005F6634" w:rsidP="004B3E43">
            <w:pPr>
              <w:rPr>
                <w:color w:val="131518"/>
              </w:rPr>
            </w:pPr>
            <w:r w:rsidRPr="00827EB8">
              <w:rPr>
                <w:color w:val="131518"/>
              </w:rPr>
              <w:t>Tablice – siatki centylowe – chłopcy, dziewczęta, wzrostu, masy ciała, ciśnienia tętniczego, zestaw do badania słuchu</w:t>
            </w:r>
          </w:p>
        </w:tc>
        <w:tc>
          <w:tcPr>
            <w:tcW w:w="704" w:type="dxa"/>
          </w:tcPr>
          <w:p w:rsidR="005F6634" w:rsidRPr="00827EB8" w:rsidRDefault="005F6634" w:rsidP="004B3E43">
            <w:r w:rsidRPr="00827EB8">
              <w:rPr>
                <w:bCs/>
                <w:sz w:val="22"/>
              </w:rPr>
              <w:t>1</w:t>
            </w:r>
          </w:p>
        </w:tc>
        <w:tc>
          <w:tcPr>
            <w:tcW w:w="1415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576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83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24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</w:tr>
      <w:tr w:rsidR="005F6634" w:rsidRPr="00827EB8" w:rsidTr="004B3E43">
        <w:tc>
          <w:tcPr>
            <w:tcW w:w="561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6253" w:type="dxa"/>
            <w:gridSpan w:val="4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Razem</w:t>
            </w:r>
          </w:p>
        </w:tc>
        <w:tc>
          <w:tcPr>
            <w:tcW w:w="1383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24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</w:tr>
    </w:tbl>
    <w:p w:rsidR="005F6634" w:rsidRPr="00827EB8" w:rsidRDefault="005F6634" w:rsidP="008342D6">
      <w:pPr>
        <w:pStyle w:val="Akapitzlist"/>
        <w:ind w:left="284"/>
        <w:jc w:val="both"/>
        <w:rPr>
          <w:rFonts w:ascii="Times New Roman" w:hAnsi="Times New Roman"/>
        </w:rPr>
      </w:pPr>
    </w:p>
    <w:p w:rsidR="008342D6" w:rsidRPr="00827EB8" w:rsidRDefault="005F6634" w:rsidP="008342D6">
      <w:pPr>
        <w:pStyle w:val="Akapitzlist"/>
        <w:ind w:left="284"/>
        <w:jc w:val="both"/>
        <w:rPr>
          <w:rFonts w:ascii="Times New Roman" w:hAnsi="Times New Roman"/>
        </w:rPr>
      </w:pPr>
      <w:r w:rsidRPr="00827EB8">
        <w:rPr>
          <w:rFonts w:ascii="Times New Roman" w:hAnsi="Times New Roman"/>
        </w:rPr>
        <w:t xml:space="preserve">2. </w:t>
      </w:r>
      <w:r w:rsidR="00827EB8" w:rsidRPr="00827EB8">
        <w:rPr>
          <w:rFonts w:ascii="Times New Roman" w:hAnsi="Times New Roman"/>
        </w:rPr>
        <w:t>Szkoła Podstawowa</w:t>
      </w:r>
      <w:r w:rsidR="008342D6" w:rsidRPr="00827EB8">
        <w:rPr>
          <w:rFonts w:ascii="Times New Roman" w:hAnsi="Times New Roman"/>
        </w:rPr>
        <w:t xml:space="preserve"> w Gniewczynie Łańcuckiej, Gniewczyna Łańcucka 608, 37 – 203 Gniewczyna Łańcucka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0"/>
        <w:gridCol w:w="3498"/>
        <w:gridCol w:w="702"/>
        <w:gridCol w:w="1413"/>
        <w:gridCol w:w="669"/>
        <w:gridCol w:w="1368"/>
        <w:gridCol w:w="1311"/>
      </w:tblGrid>
      <w:tr w:rsidR="005F6634" w:rsidRPr="00827EB8" w:rsidTr="004B3E43">
        <w:tc>
          <w:tcPr>
            <w:tcW w:w="561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Lp.</w:t>
            </w:r>
          </w:p>
        </w:tc>
        <w:tc>
          <w:tcPr>
            <w:tcW w:w="3558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 xml:space="preserve">Rodzaj wyposażenia </w:t>
            </w:r>
          </w:p>
        </w:tc>
        <w:tc>
          <w:tcPr>
            <w:tcW w:w="704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Ilość</w:t>
            </w:r>
          </w:p>
        </w:tc>
        <w:tc>
          <w:tcPr>
            <w:tcW w:w="1415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Jednostkowa cena netto PLN</w:t>
            </w:r>
          </w:p>
        </w:tc>
        <w:tc>
          <w:tcPr>
            <w:tcW w:w="576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VAT %</w:t>
            </w:r>
          </w:p>
        </w:tc>
        <w:tc>
          <w:tcPr>
            <w:tcW w:w="1383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Wartość netto PLN</w:t>
            </w:r>
          </w:p>
        </w:tc>
        <w:tc>
          <w:tcPr>
            <w:tcW w:w="1324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Wartość brutto PLN</w:t>
            </w:r>
          </w:p>
        </w:tc>
      </w:tr>
      <w:tr w:rsidR="005F6634" w:rsidRPr="00827EB8" w:rsidTr="004B3E43">
        <w:tc>
          <w:tcPr>
            <w:tcW w:w="561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1</w:t>
            </w:r>
          </w:p>
        </w:tc>
        <w:tc>
          <w:tcPr>
            <w:tcW w:w="3558" w:type="dxa"/>
            <w:vAlign w:val="center"/>
          </w:tcPr>
          <w:p w:rsidR="005F6634" w:rsidRPr="00827EB8" w:rsidRDefault="005F6634" w:rsidP="004B3E43">
            <w:pPr>
              <w:rPr>
                <w:color w:val="131518"/>
              </w:rPr>
            </w:pPr>
            <w:r w:rsidRPr="00827EB8">
              <w:rPr>
                <w:color w:val="131518"/>
              </w:rPr>
              <w:t>Kozetka</w:t>
            </w:r>
          </w:p>
        </w:tc>
        <w:tc>
          <w:tcPr>
            <w:tcW w:w="704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1</w:t>
            </w:r>
          </w:p>
        </w:tc>
        <w:tc>
          <w:tcPr>
            <w:tcW w:w="1415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576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83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24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</w:tr>
      <w:tr w:rsidR="005F6634" w:rsidRPr="00827EB8" w:rsidTr="004B3E43">
        <w:tc>
          <w:tcPr>
            <w:tcW w:w="561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2</w:t>
            </w:r>
          </w:p>
        </w:tc>
        <w:tc>
          <w:tcPr>
            <w:tcW w:w="3558" w:type="dxa"/>
            <w:vAlign w:val="center"/>
          </w:tcPr>
          <w:p w:rsidR="005F6634" w:rsidRPr="00827EB8" w:rsidRDefault="005F6634" w:rsidP="004B3E43">
            <w:pPr>
              <w:rPr>
                <w:color w:val="131518"/>
              </w:rPr>
            </w:pPr>
            <w:r w:rsidRPr="00827EB8">
              <w:rPr>
                <w:color w:val="131518"/>
              </w:rPr>
              <w:t>Stolik zabiegowy z pojemnikami</w:t>
            </w:r>
          </w:p>
        </w:tc>
        <w:tc>
          <w:tcPr>
            <w:tcW w:w="704" w:type="dxa"/>
          </w:tcPr>
          <w:p w:rsidR="005F6634" w:rsidRPr="00827EB8" w:rsidRDefault="005F6634" w:rsidP="004B3E43">
            <w:r w:rsidRPr="00827EB8">
              <w:rPr>
                <w:bCs/>
                <w:sz w:val="22"/>
              </w:rPr>
              <w:t>1</w:t>
            </w:r>
          </w:p>
        </w:tc>
        <w:tc>
          <w:tcPr>
            <w:tcW w:w="1415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576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83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24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</w:tr>
      <w:tr w:rsidR="005F6634" w:rsidRPr="00827EB8" w:rsidTr="004B3E43">
        <w:tc>
          <w:tcPr>
            <w:tcW w:w="561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3</w:t>
            </w:r>
          </w:p>
        </w:tc>
        <w:tc>
          <w:tcPr>
            <w:tcW w:w="3558" w:type="dxa"/>
            <w:vAlign w:val="center"/>
          </w:tcPr>
          <w:p w:rsidR="005F6634" w:rsidRPr="00827EB8" w:rsidRDefault="005F6634" w:rsidP="004B3E43">
            <w:pPr>
              <w:rPr>
                <w:color w:val="131518"/>
              </w:rPr>
            </w:pPr>
            <w:r w:rsidRPr="00827EB8">
              <w:rPr>
                <w:color w:val="131518"/>
              </w:rPr>
              <w:t>Szafka na leki</w:t>
            </w:r>
          </w:p>
        </w:tc>
        <w:tc>
          <w:tcPr>
            <w:tcW w:w="704" w:type="dxa"/>
          </w:tcPr>
          <w:p w:rsidR="005F6634" w:rsidRPr="00827EB8" w:rsidRDefault="005F6634" w:rsidP="004B3E43">
            <w:r w:rsidRPr="00827EB8">
              <w:rPr>
                <w:bCs/>
                <w:sz w:val="22"/>
              </w:rPr>
              <w:t>1</w:t>
            </w:r>
          </w:p>
        </w:tc>
        <w:tc>
          <w:tcPr>
            <w:tcW w:w="1415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576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83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24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</w:tr>
      <w:tr w:rsidR="005F6634" w:rsidRPr="00827EB8" w:rsidTr="004B3E43">
        <w:tc>
          <w:tcPr>
            <w:tcW w:w="561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4</w:t>
            </w:r>
          </w:p>
        </w:tc>
        <w:tc>
          <w:tcPr>
            <w:tcW w:w="3558" w:type="dxa"/>
            <w:vAlign w:val="center"/>
          </w:tcPr>
          <w:p w:rsidR="005F6634" w:rsidRPr="00827EB8" w:rsidRDefault="005F6634" w:rsidP="004B3E43">
            <w:pPr>
              <w:rPr>
                <w:color w:val="131518"/>
              </w:rPr>
            </w:pPr>
            <w:r w:rsidRPr="00827EB8">
              <w:rPr>
                <w:color w:val="131518"/>
              </w:rPr>
              <w:t>Biurko medyczne</w:t>
            </w:r>
          </w:p>
        </w:tc>
        <w:tc>
          <w:tcPr>
            <w:tcW w:w="704" w:type="dxa"/>
          </w:tcPr>
          <w:p w:rsidR="005F6634" w:rsidRPr="00827EB8" w:rsidRDefault="005F6634" w:rsidP="004B3E43">
            <w:r w:rsidRPr="00827EB8">
              <w:rPr>
                <w:bCs/>
                <w:sz w:val="22"/>
              </w:rPr>
              <w:t>1</w:t>
            </w:r>
          </w:p>
        </w:tc>
        <w:tc>
          <w:tcPr>
            <w:tcW w:w="1415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576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83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24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</w:tr>
      <w:tr w:rsidR="005F6634" w:rsidRPr="00827EB8" w:rsidTr="004B3E43">
        <w:tc>
          <w:tcPr>
            <w:tcW w:w="561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5</w:t>
            </w:r>
          </w:p>
        </w:tc>
        <w:tc>
          <w:tcPr>
            <w:tcW w:w="3558" w:type="dxa"/>
            <w:vAlign w:val="center"/>
          </w:tcPr>
          <w:p w:rsidR="005F6634" w:rsidRPr="00827EB8" w:rsidRDefault="005F6634" w:rsidP="004B3E43">
            <w:pPr>
              <w:rPr>
                <w:color w:val="131518"/>
              </w:rPr>
            </w:pPr>
            <w:r w:rsidRPr="00827EB8">
              <w:rPr>
                <w:color w:val="131518"/>
              </w:rPr>
              <w:t>Szafa kartoteczna</w:t>
            </w:r>
          </w:p>
        </w:tc>
        <w:tc>
          <w:tcPr>
            <w:tcW w:w="704" w:type="dxa"/>
          </w:tcPr>
          <w:p w:rsidR="005F6634" w:rsidRPr="00827EB8" w:rsidRDefault="005F6634" w:rsidP="004B3E43">
            <w:r w:rsidRPr="00827EB8">
              <w:rPr>
                <w:bCs/>
                <w:sz w:val="22"/>
              </w:rPr>
              <w:t>1</w:t>
            </w:r>
          </w:p>
        </w:tc>
        <w:tc>
          <w:tcPr>
            <w:tcW w:w="1415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576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83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24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</w:tr>
      <w:tr w:rsidR="005F6634" w:rsidRPr="00827EB8" w:rsidTr="004B3E43">
        <w:tc>
          <w:tcPr>
            <w:tcW w:w="561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6</w:t>
            </w:r>
          </w:p>
        </w:tc>
        <w:tc>
          <w:tcPr>
            <w:tcW w:w="3558" w:type="dxa"/>
            <w:vAlign w:val="center"/>
          </w:tcPr>
          <w:p w:rsidR="005F6634" w:rsidRPr="00827EB8" w:rsidRDefault="005F6634" w:rsidP="004B3E43">
            <w:pPr>
              <w:rPr>
                <w:color w:val="131518"/>
              </w:rPr>
            </w:pPr>
            <w:r w:rsidRPr="00827EB8">
              <w:rPr>
                <w:color w:val="131518"/>
              </w:rPr>
              <w:t>Waga medyczna elektroniczna</w:t>
            </w:r>
            <w:r w:rsidRPr="00827EB8">
              <w:rPr>
                <w:color w:val="131518"/>
              </w:rPr>
              <w:br/>
              <w:t>ze wzrostomierzem</w:t>
            </w:r>
          </w:p>
        </w:tc>
        <w:tc>
          <w:tcPr>
            <w:tcW w:w="704" w:type="dxa"/>
          </w:tcPr>
          <w:p w:rsidR="005F6634" w:rsidRPr="00827EB8" w:rsidRDefault="005F6634" w:rsidP="004B3E43">
            <w:r w:rsidRPr="00827EB8">
              <w:rPr>
                <w:bCs/>
                <w:sz w:val="22"/>
              </w:rPr>
              <w:t>1</w:t>
            </w:r>
          </w:p>
        </w:tc>
        <w:tc>
          <w:tcPr>
            <w:tcW w:w="1415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576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83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24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</w:tr>
      <w:tr w:rsidR="005F6634" w:rsidRPr="00827EB8" w:rsidTr="004B3E43">
        <w:tc>
          <w:tcPr>
            <w:tcW w:w="561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7</w:t>
            </w:r>
          </w:p>
        </w:tc>
        <w:tc>
          <w:tcPr>
            <w:tcW w:w="3558" w:type="dxa"/>
            <w:vAlign w:val="center"/>
          </w:tcPr>
          <w:p w:rsidR="005F6634" w:rsidRPr="00827EB8" w:rsidRDefault="005F6634" w:rsidP="004B3E43">
            <w:pPr>
              <w:rPr>
                <w:color w:val="131518"/>
              </w:rPr>
            </w:pPr>
            <w:r w:rsidRPr="00827EB8">
              <w:rPr>
                <w:color w:val="131518"/>
              </w:rPr>
              <w:t>Parawan</w:t>
            </w:r>
          </w:p>
        </w:tc>
        <w:tc>
          <w:tcPr>
            <w:tcW w:w="704" w:type="dxa"/>
          </w:tcPr>
          <w:p w:rsidR="005F6634" w:rsidRPr="00827EB8" w:rsidRDefault="005F6634" w:rsidP="004B3E43">
            <w:r w:rsidRPr="00827EB8">
              <w:rPr>
                <w:bCs/>
                <w:sz w:val="22"/>
              </w:rPr>
              <w:t>1</w:t>
            </w:r>
          </w:p>
        </w:tc>
        <w:tc>
          <w:tcPr>
            <w:tcW w:w="1415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576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83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24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</w:tr>
      <w:tr w:rsidR="005F6634" w:rsidRPr="00827EB8" w:rsidTr="004B3E43">
        <w:tc>
          <w:tcPr>
            <w:tcW w:w="561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8</w:t>
            </w:r>
          </w:p>
        </w:tc>
        <w:tc>
          <w:tcPr>
            <w:tcW w:w="3558" w:type="dxa"/>
            <w:vAlign w:val="center"/>
          </w:tcPr>
          <w:p w:rsidR="005F6634" w:rsidRPr="00827EB8" w:rsidRDefault="005F6634" w:rsidP="004B3E43">
            <w:pPr>
              <w:rPr>
                <w:color w:val="131518"/>
              </w:rPr>
            </w:pPr>
            <w:r w:rsidRPr="00827EB8">
              <w:rPr>
                <w:color w:val="131518"/>
              </w:rPr>
              <w:t>Aparat do pomiaru ciśnienia tętniczego z zasilaczem i kompletem mankietów dla dzieci</w:t>
            </w:r>
            <w:r w:rsidRPr="00827EB8">
              <w:rPr>
                <w:color w:val="131518"/>
              </w:rPr>
              <w:br/>
              <w:t>i dorosłych</w:t>
            </w:r>
          </w:p>
        </w:tc>
        <w:tc>
          <w:tcPr>
            <w:tcW w:w="704" w:type="dxa"/>
          </w:tcPr>
          <w:p w:rsidR="005F6634" w:rsidRPr="00827EB8" w:rsidRDefault="005F6634" w:rsidP="004B3E43">
            <w:r w:rsidRPr="00827EB8">
              <w:rPr>
                <w:bCs/>
                <w:sz w:val="22"/>
              </w:rPr>
              <w:t>1</w:t>
            </w:r>
          </w:p>
        </w:tc>
        <w:tc>
          <w:tcPr>
            <w:tcW w:w="1415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576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83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24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</w:tr>
      <w:tr w:rsidR="005F6634" w:rsidRPr="00827EB8" w:rsidTr="004B3E43">
        <w:tc>
          <w:tcPr>
            <w:tcW w:w="561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9</w:t>
            </w:r>
          </w:p>
        </w:tc>
        <w:tc>
          <w:tcPr>
            <w:tcW w:w="3558" w:type="dxa"/>
            <w:vAlign w:val="center"/>
          </w:tcPr>
          <w:p w:rsidR="005F6634" w:rsidRPr="00827EB8" w:rsidRDefault="005F6634" w:rsidP="004B3E43">
            <w:pPr>
              <w:rPr>
                <w:color w:val="131518"/>
              </w:rPr>
            </w:pPr>
            <w:r w:rsidRPr="00827EB8">
              <w:rPr>
                <w:color w:val="131518"/>
              </w:rPr>
              <w:t>Stetoskop</w:t>
            </w:r>
          </w:p>
        </w:tc>
        <w:tc>
          <w:tcPr>
            <w:tcW w:w="704" w:type="dxa"/>
          </w:tcPr>
          <w:p w:rsidR="005F6634" w:rsidRPr="00827EB8" w:rsidRDefault="005F6634" w:rsidP="004B3E43">
            <w:r w:rsidRPr="00827EB8">
              <w:rPr>
                <w:bCs/>
                <w:sz w:val="22"/>
              </w:rPr>
              <w:t>1</w:t>
            </w:r>
          </w:p>
        </w:tc>
        <w:tc>
          <w:tcPr>
            <w:tcW w:w="1415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576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83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24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</w:tr>
      <w:tr w:rsidR="005F6634" w:rsidRPr="00827EB8" w:rsidTr="004B3E43">
        <w:tc>
          <w:tcPr>
            <w:tcW w:w="561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10</w:t>
            </w:r>
          </w:p>
        </w:tc>
        <w:tc>
          <w:tcPr>
            <w:tcW w:w="3558" w:type="dxa"/>
            <w:vAlign w:val="center"/>
          </w:tcPr>
          <w:p w:rsidR="005F6634" w:rsidRPr="00827EB8" w:rsidRDefault="005F6634" w:rsidP="004B3E43">
            <w:pPr>
              <w:rPr>
                <w:color w:val="131518"/>
              </w:rPr>
            </w:pPr>
            <w:r w:rsidRPr="00827EB8">
              <w:rPr>
                <w:color w:val="131518"/>
              </w:rPr>
              <w:t xml:space="preserve">Tablice do badania ostrości wzroku z </w:t>
            </w:r>
            <w:proofErr w:type="spellStart"/>
            <w:r w:rsidRPr="00827EB8">
              <w:rPr>
                <w:color w:val="131518"/>
              </w:rPr>
              <w:t>optypami</w:t>
            </w:r>
            <w:proofErr w:type="spellEnd"/>
            <w:r w:rsidRPr="00827EB8">
              <w:rPr>
                <w:color w:val="131518"/>
              </w:rPr>
              <w:t xml:space="preserve"> widełek i cyfr</w:t>
            </w:r>
          </w:p>
        </w:tc>
        <w:tc>
          <w:tcPr>
            <w:tcW w:w="704" w:type="dxa"/>
          </w:tcPr>
          <w:p w:rsidR="005F6634" w:rsidRPr="00827EB8" w:rsidRDefault="005F6634" w:rsidP="004B3E43">
            <w:r w:rsidRPr="00827EB8">
              <w:rPr>
                <w:bCs/>
                <w:sz w:val="22"/>
              </w:rPr>
              <w:t>1</w:t>
            </w:r>
          </w:p>
        </w:tc>
        <w:tc>
          <w:tcPr>
            <w:tcW w:w="1415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576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83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24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</w:tr>
      <w:tr w:rsidR="005F6634" w:rsidRPr="00827EB8" w:rsidTr="004B3E43">
        <w:tc>
          <w:tcPr>
            <w:tcW w:w="561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11</w:t>
            </w:r>
          </w:p>
        </w:tc>
        <w:tc>
          <w:tcPr>
            <w:tcW w:w="3558" w:type="dxa"/>
            <w:vAlign w:val="center"/>
          </w:tcPr>
          <w:p w:rsidR="005F6634" w:rsidRPr="00827EB8" w:rsidRDefault="005F6634" w:rsidP="004B3E43">
            <w:pPr>
              <w:rPr>
                <w:color w:val="131518"/>
              </w:rPr>
            </w:pPr>
            <w:r w:rsidRPr="00827EB8">
              <w:rPr>
                <w:color w:val="131518"/>
              </w:rPr>
              <w:t xml:space="preserve">Tablice </w:t>
            </w:r>
            <w:proofErr w:type="spellStart"/>
            <w:r w:rsidRPr="00827EB8">
              <w:rPr>
                <w:color w:val="131518"/>
              </w:rPr>
              <w:t>Ishikavy</w:t>
            </w:r>
            <w:proofErr w:type="spellEnd"/>
            <w:r w:rsidRPr="00827EB8">
              <w:rPr>
                <w:color w:val="131518"/>
              </w:rPr>
              <w:t xml:space="preserve"> do badania widzenia barwnego</w:t>
            </w:r>
          </w:p>
        </w:tc>
        <w:tc>
          <w:tcPr>
            <w:tcW w:w="704" w:type="dxa"/>
          </w:tcPr>
          <w:p w:rsidR="005F6634" w:rsidRPr="00827EB8" w:rsidRDefault="005F6634" w:rsidP="004B3E43">
            <w:r w:rsidRPr="00827EB8">
              <w:rPr>
                <w:bCs/>
                <w:sz w:val="22"/>
              </w:rPr>
              <w:t>1</w:t>
            </w:r>
          </w:p>
        </w:tc>
        <w:tc>
          <w:tcPr>
            <w:tcW w:w="1415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576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83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24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</w:tr>
      <w:tr w:rsidR="005F6634" w:rsidRPr="00827EB8" w:rsidTr="004B3E43">
        <w:tc>
          <w:tcPr>
            <w:tcW w:w="561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12</w:t>
            </w:r>
          </w:p>
        </w:tc>
        <w:tc>
          <w:tcPr>
            <w:tcW w:w="3558" w:type="dxa"/>
            <w:vAlign w:val="center"/>
          </w:tcPr>
          <w:p w:rsidR="005F6634" w:rsidRPr="00827EB8" w:rsidRDefault="005F6634" w:rsidP="004B3E43">
            <w:pPr>
              <w:rPr>
                <w:color w:val="131518"/>
              </w:rPr>
            </w:pPr>
            <w:r w:rsidRPr="00827EB8">
              <w:rPr>
                <w:color w:val="131518"/>
              </w:rPr>
              <w:t>Tablice – siatki centylowe – chłopcy, dziewczęta, wzrostu, masy ciała, ciśnienia tętniczego, zestaw do badania słuchu</w:t>
            </w:r>
          </w:p>
        </w:tc>
        <w:tc>
          <w:tcPr>
            <w:tcW w:w="704" w:type="dxa"/>
          </w:tcPr>
          <w:p w:rsidR="005F6634" w:rsidRPr="00827EB8" w:rsidRDefault="005F6634" w:rsidP="004B3E43">
            <w:r w:rsidRPr="00827EB8">
              <w:rPr>
                <w:bCs/>
                <w:sz w:val="22"/>
              </w:rPr>
              <w:t>1</w:t>
            </w:r>
          </w:p>
        </w:tc>
        <w:tc>
          <w:tcPr>
            <w:tcW w:w="1415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576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83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24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</w:tr>
      <w:tr w:rsidR="005F6634" w:rsidRPr="00827EB8" w:rsidTr="004B3E43">
        <w:tc>
          <w:tcPr>
            <w:tcW w:w="561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6253" w:type="dxa"/>
            <w:gridSpan w:val="4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Razem</w:t>
            </w:r>
          </w:p>
        </w:tc>
        <w:tc>
          <w:tcPr>
            <w:tcW w:w="1383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24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</w:tr>
    </w:tbl>
    <w:p w:rsidR="005F6634" w:rsidRPr="00827EB8" w:rsidRDefault="005F6634" w:rsidP="008342D6">
      <w:pPr>
        <w:pStyle w:val="Akapitzlist"/>
        <w:ind w:left="284"/>
        <w:jc w:val="both"/>
        <w:rPr>
          <w:rFonts w:ascii="Times New Roman" w:hAnsi="Times New Roman"/>
        </w:rPr>
      </w:pPr>
    </w:p>
    <w:p w:rsidR="008342D6" w:rsidRPr="00827EB8" w:rsidRDefault="005F6634" w:rsidP="008342D6">
      <w:pPr>
        <w:pStyle w:val="Akapitzlist"/>
        <w:ind w:left="284"/>
        <w:jc w:val="both"/>
        <w:rPr>
          <w:rFonts w:ascii="Times New Roman" w:hAnsi="Times New Roman"/>
        </w:rPr>
      </w:pPr>
      <w:r w:rsidRPr="00827EB8">
        <w:rPr>
          <w:rFonts w:ascii="Times New Roman" w:hAnsi="Times New Roman"/>
        </w:rPr>
        <w:t xml:space="preserve">3. </w:t>
      </w:r>
      <w:r w:rsidR="00827EB8" w:rsidRPr="00827EB8">
        <w:rPr>
          <w:rFonts w:ascii="Times New Roman" w:hAnsi="Times New Roman"/>
        </w:rPr>
        <w:t>Szkoła Podstawowa</w:t>
      </w:r>
      <w:r w:rsidR="008342D6" w:rsidRPr="00827EB8">
        <w:rPr>
          <w:rFonts w:ascii="Times New Roman" w:hAnsi="Times New Roman"/>
        </w:rPr>
        <w:t xml:space="preserve"> w Gorzycach, Gorzyce 284, 37-204 Tryńcza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0"/>
        <w:gridCol w:w="3498"/>
        <w:gridCol w:w="702"/>
        <w:gridCol w:w="1413"/>
        <w:gridCol w:w="669"/>
        <w:gridCol w:w="1368"/>
        <w:gridCol w:w="1311"/>
      </w:tblGrid>
      <w:tr w:rsidR="005F6634" w:rsidRPr="00827EB8" w:rsidTr="004B3E43">
        <w:tc>
          <w:tcPr>
            <w:tcW w:w="561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Lp.</w:t>
            </w:r>
          </w:p>
        </w:tc>
        <w:tc>
          <w:tcPr>
            <w:tcW w:w="3558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 xml:space="preserve">Rodzaj wyposażenia </w:t>
            </w:r>
          </w:p>
        </w:tc>
        <w:tc>
          <w:tcPr>
            <w:tcW w:w="704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Ilość</w:t>
            </w:r>
          </w:p>
        </w:tc>
        <w:tc>
          <w:tcPr>
            <w:tcW w:w="1415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Jednostkowa cena netto PLN</w:t>
            </w:r>
          </w:p>
        </w:tc>
        <w:tc>
          <w:tcPr>
            <w:tcW w:w="576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VAT %</w:t>
            </w:r>
          </w:p>
        </w:tc>
        <w:tc>
          <w:tcPr>
            <w:tcW w:w="1383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Wartość netto PLN</w:t>
            </w:r>
          </w:p>
        </w:tc>
        <w:tc>
          <w:tcPr>
            <w:tcW w:w="1324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Wartość brutto PLN</w:t>
            </w:r>
          </w:p>
        </w:tc>
      </w:tr>
      <w:tr w:rsidR="005F6634" w:rsidRPr="00827EB8" w:rsidTr="004B3E43">
        <w:tc>
          <w:tcPr>
            <w:tcW w:w="561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1</w:t>
            </w:r>
          </w:p>
        </w:tc>
        <w:tc>
          <w:tcPr>
            <w:tcW w:w="3558" w:type="dxa"/>
            <w:vAlign w:val="center"/>
          </w:tcPr>
          <w:p w:rsidR="005F6634" w:rsidRPr="00827EB8" w:rsidRDefault="005F6634" w:rsidP="004B3E43">
            <w:pPr>
              <w:rPr>
                <w:color w:val="131518"/>
              </w:rPr>
            </w:pPr>
            <w:r w:rsidRPr="00827EB8">
              <w:rPr>
                <w:color w:val="131518"/>
              </w:rPr>
              <w:t>Kozetka</w:t>
            </w:r>
          </w:p>
        </w:tc>
        <w:tc>
          <w:tcPr>
            <w:tcW w:w="704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1</w:t>
            </w:r>
          </w:p>
        </w:tc>
        <w:tc>
          <w:tcPr>
            <w:tcW w:w="1415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576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83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24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</w:tr>
      <w:tr w:rsidR="005F6634" w:rsidRPr="00827EB8" w:rsidTr="004B3E43">
        <w:tc>
          <w:tcPr>
            <w:tcW w:w="561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2</w:t>
            </w:r>
          </w:p>
        </w:tc>
        <w:tc>
          <w:tcPr>
            <w:tcW w:w="3558" w:type="dxa"/>
            <w:vAlign w:val="center"/>
          </w:tcPr>
          <w:p w:rsidR="005F6634" w:rsidRPr="00827EB8" w:rsidRDefault="005F6634" w:rsidP="004B3E43">
            <w:pPr>
              <w:rPr>
                <w:color w:val="131518"/>
              </w:rPr>
            </w:pPr>
            <w:r w:rsidRPr="00827EB8">
              <w:rPr>
                <w:color w:val="131518"/>
              </w:rPr>
              <w:t>Stolik zabiegowy z pojemnikami</w:t>
            </w:r>
          </w:p>
        </w:tc>
        <w:tc>
          <w:tcPr>
            <w:tcW w:w="704" w:type="dxa"/>
          </w:tcPr>
          <w:p w:rsidR="005F6634" w:rsidRPr="00827EB8" w:rsidRDefault="005F6634" w:rsidP="004B3E43">
            <w:r w:rsidRPr="00827EB8">
              <w:rPr>
                <w:bCs/>
                <w:sz w:val="22"/>
              </w:rPr>
              <w:t>1</w:t>
            </w:r>
          </w:p>
        </w:tc>
        <w:tc>
          <w:tcPr>
            <w:tcW w:w="1415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576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83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24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</w:tr>
      <w:tr w:rsidR="005F6634" w:rsidRPr="00827EB8" w:rsidTr="004B3E43">
        <w:tc>
          <w:tcPr>
            <w:tcW w:w="561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3</w:t>
            </w:r>
          </w:p>
        </w:tc>
        <w:tc>
          <w:tcPr>
            <w:tcW w:w="3558" w:type="dxa"/>
            <w:vAlign w:val="center"/>
          </w:tcPr>
          <w:p w:rsidR="005F6634" w:rsidRPr="00827EB8" w:rsidRDefault="005F6634" w:rsidP="004B3E43">
            <w:pPr>
              <w:rPr>
                <w:color w:val="131518"/>
              </w:rPr>
            </w:pPr>
            <w:r w:rsidRPr="00827EB8">
              <w:rPr>
                <w:color w:val="131518"/>
              </w:rPr>
              <w:t>Szafka na leki</w:t>
            </w:r>
          </w:p>
        </w:tc>
        <w:tc>
          <w:tcPr>
            <w:tcW w:w="704" w:type="dxa"/>
          </w:tcPr>
          <w:p w:rsidR="005F6634" w:rsidRPr="00827EB8" w:rsidRDefault="005F6634" w:rsidP="004B3E43">
            <w:r w:rsidRPr="00827EB8">
              <w:rPr>
                <w:bCs/>
                <w:sz w:val="22"/>
              </w:rPr>
              <w:t>1</w:t>
            </w:r>
          </w:p>
        </w:tc>
        <w:tc>
          <w:tcPr>
            <w:tcW w:w="1415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576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83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24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</w:tr>
      <w:tr w:rsidR="005F6634" w:rsidRPr="00827EB8" w:rsidTr="004B3E43">
        <w:tc>
          <w:tcPr>
            <w:tcW w:w="561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4</w:t>
            </w:r>
          </w:p>
        </w:tc>
        <w:tc>
          <w:tcPr>
            <w:tcW w:w="3558" w:type="dxa"/>
            <w:vAlign w:val="center"/>
          </w:tcPr>
          <w:p w:rsidR="005F6634" w:rsidRPr="00827EB8" w:rsidRDefault="005F6634" w:rsidP="004B3E43">
            <w:pPr>
              <w:rPr>
                <w:color w:val="131518"/>
              </w:rPr>
            </w:pPr>
            <w:r w:rsidRPr="00827EB8">
              <w:rPr>
                <w:color w:val="131518"/>
              </w:rPr>
              <w:t>Biurko medyczne</w:t>
            </w:r>
          </w:p>
        </w:tc>
        <w:tc>
          <w:tcPr>
            <w:tcW w:w="704" w:type="dxa"/>
          </w:tcPr>
          <w:p w:rsidR="005F6634" w:rsidRPr="00827EB8" w:rsidRDefault="005F6634" w:rsidP="004B3E43">
            <w:r w:rsidRPr="00827EB8">
              <w:rPr>
                <w:bCs/>
                <w:sz w:val="22"/>
              </w:rPr>
              <w:t>1</w:t>
            </w:r>
          </w:p>
        </w:tc>
        <w:tc>
          <w:tcPr>
            <w:tcW w:w="1415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576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83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24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</w:tr>
      <w:tr w:rsidR="005F6634" w:rsidRPr="00827EB8" w:rsidTr="004B3E43">
        <w:tc>
          <w:tcPr>
            <w:tcW w:w="561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5</w:t>
            </w:r>
          </w:p>
        </w:tc>
        <w:tc>
          <w:tcPr>
            <w:tcW w:w="3558" w:type="dxa"/>
            <w:vAlign w:val="center"/>
          </w:tcPr>
          <w:p w:rsidR="005F6634" w:rsidRPr="00827EB8" w:rsidRDefault="005F6634" w:rsidP="004B3E43">
            <w:pPr>
              <w:rPr>
                <w:color w:val="131518"/>
              </w:rPr>
            </w:pPr>
            <w:r w:rsidRPr="00827EB8">
              <w:rPr>
                <w:color w:val="131518"/>
              </w:rPr>
              <w:t>Szafa kartoteczna</w:t>
            </w:r>
          </w:p>
        </w:tc>
        <w:tc>
          <w:tcPr>
            <w:tcW w:w="704" w:type="dxa"/>
          </w:tcPr>
          <w:p w:rsidR="005F6634" w:rsidRPr="00827EB8" w:rsidRDefault="005F6634" w:rsidP="004B3E43">
            <w:r w:rsidRPr="00827EB8">
              <w:rPr>
                <w:bCs/>
                <w:sz w:val="22"/>
              </w:rPr>
              <w:t>1</w:t>
            </w:r>
          </w:p>
        </w:tc>
        <w:tc>
          <w:tcPr>
            <w:tcW w:w="1415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576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83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24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</w:tr>
      <w:tr w:rsidR="005F6634" w:rsidRPr="00827EB8" w:rsidTr="004B3E43">
        <w:tc>
          <w:tcPr>
            <w:tcW w:w="561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6</w:t>
            </w:r>
          </w:p>
        </w:tc>
        <w:tc>
          <w:tcPr>
            <w:tcW w:w="3558" w:type="dxa"/>
            <w:vAlign w:val="center"/>
          </w:tcPr>
          <w:p w:rsidR="005F6634" w:rsidRPr="00827EB8" w:rsidRDefault="005F6634" w:rsidP="004B3E43">
            <w:pPr>
              <w:rPr>
                <w:color w:val="131518"/>
              </w:rPr>
            </w:pPr>
            <w:r w:rsidRPr="00827EB8">
              <w:rPr>
                <w:color w:val="131518"/>
              </w:rPr>
              <w:t>Waga medyczna elektroniczna</w:t>
            </w:r>
            <w:r w:rsidRPr="00827EB8">
              <w:rPr>
                <w:color w:val="131518"/>
              </w:rPr>
              <w:br/>
              <w:t>ze wzrostomierzem</w:t>
            </w:r>
          </w:p>
        </w:tc>
        <w:tc>
          <w:tcPr>
            <w:tcW w:w="704" w:type="dxa"/>
          </w:tcPr>
          <w:p w:rsidR="005F6634" w:rsidRPr="00827EB8" w:rsidRDefault="005F6634" w:rsidP="004B3E43">
            <w:r w:rsidRPr="00827EB8">
              <w:rPr>
                <w:bCs/>
                <w:sz w:val="22"/>
              </w:rPr>
              <w:t>1</w:t>
            </w:r>
          </w:p>
        </w:tc>
        <w:tc>
          <w:tcPr>
            <w:tcW w:w="1415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576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83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24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</w:tr>
      <w:tr w:rsidR="005F6634" w:rsidRPr="00827EB8" w:rsidTr="004B3E43">
        <w:tc>
          <w:tcPr>
            <w:tcW w:w="561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7</w:t>
            </w:r>
          </w:p>
        </w:tc>
        <w:tc>
          <w:tcPr>
            <w:tcW w:w="3558" w:type="dxa"/>
            <w:vAlign w:val="center"/>
          </w:tcPr>
          <w:p w:rsidR="005F6634" w:rsidRPr="00827EB8" w:rsidRDefault="005F6634" w:rsidP="004B3E43">
            <w:pPr>
              <w:rPr>
                <w:color w:val="131518"/>
              </w:rPr>
            </w:pPr>
            <w:r w:rsidRPr="00827EB8">
              <w:rPr>
                <w:color w:val="131518"/>
              </w:rPr>
              <w:t>Parawan</w:t>
            </w:r>
          </w:p>
        </w:tc>
        <w:tc>
          <w:tcPr>
            <w:tcW w:w="704" w:type="dxa"/>
          </w:tcPr>
          <w:p w:rsidR="005F6634" w:rsidRPr="00827EB8" w:rsidRDefault="005F6634" w:rsidP="004B3E43">
            <w:r w:rsidRPr="00827EB8">
              <w:rPr>
                <w:bCs/>
                <w:sz w:val="22"/>
              </w:rPr>
              <w:t>1</w:t>
            </w:r>
          </w:p>
        </w:tc>
        <w:tc>
          <w:tcPr>
            <w:tcW w:w="1415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576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83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24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</w:tr>
      <w:tr w:rsidR="005F6634" w:rsidRPr="00827EB8" w:rsidTr="004B3E43">
        <w:tc>
          <w:tcPr>
            <w:tcW w:w="561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8</w:t>
            </w:r>
          </w:p>
        </w:tc>
        <w:tc>
          <w:tcPr>
            <w:tcW w:w="3558" w:type="dxa"/>
            <w:vAlign w:val="center"/>
          </w:tcPr>
          <w:p w:rsidR="005F6634" w:rsidRPr="00827EB8" w:rsidRDefault="005F6634" w:rsidP="004B3E43">
            <w:pPr>
              <w:rPr>
                <w:color w:val="131518"/>
              </w:rPr>
            </w:pPr>
            <w:r w:rsidRPr="00827EB8">
              <w:rPr>
                <w:color w:val="131518"/>
              </w:rPr>
              <w:t>Aparat do pomiaru ciśnienia tętniczego z zasilaczem i kompletem mankietów dla dzieci</w:t>
            </w:r>
            <w:r w:rsidRPr="00827EB8">
              <w:rPr>
                <w:color w:val="131518"/>
              </w:rPr>
              <w:br/>
              <w:t>i dorosłych</w:t>
            </w:r>
          </w:p>
        </w:tc>
        <w:tc>
          <w:tcPr>
            <w:tcW w:w="704" w:type="dxa"/>
          </w:tcPr>
          <w:p w:rsidR="005F6634" w:rsidRPr="00827EB8" w:rsidRDefault="005F6634" w:rsidP="004B3E43">
            <w:r w:rsidRPr="00827EB8">
              <w:rPr>
                <w:bCs/>
                <w:sz w:val="22"/>
              </w:rPr>
              <w:t>1</w:t>
            </w:r>
          </w:p>
        </w:tc>
        <w:tc>
          <w:tcPr>
            <w:tcW w:w="1415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576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83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24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</w:tr>
      <w:tr w:rsidR="005F6634" w:rsidRPr="00827EB8" w:rsidTr="004B3E43">
        <w:tc>
          <w:tcPr>
            <w:tcW w:w="561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9</w:t>
            </w:r>
          </w:p>
        </w:tc>
        <w:tc>
          <w:tcPr>
            <w:tcW w:w="3558" w:type="dxa"/>
            <w:vAlign w:val="center"/>
          </w:tcPr>
          <w:p w:rsidR="005F6634" w:rsidRPr="00827EB8" w:rsidRDefault="005F6634" w:rsidP="004B3E43">
            <w:pPr>
              <w:rPr>
                <w:color w:val="131518"/>
              </w:rPr>
            </w:pPr>
            <w:r w:rsidRPr="00827EB8">
              <w:rPr>
                <w:color w:val="131518"/>
              </w:rPr>
              <w:t>Stetoskop</w:t>
            </w:r>
          </w:p>
        </w:tc>
        <w:tc>
          <w:tcPr>
            <w:tcW w:w="704" w:type="dxa"/>
          </w:tcPr>
          <w:p w:rsidR="005F6634" w:rsidRPr="00827EB8" w:rsidRDefault="005F6634" w:rsidP="004B3E43">
            <w:r w:rsidRPr="00827EB8">
              <w:rPr>
                <w:bCs/>
                <w:sz w:val="22"/>
              </w:rPr>
              <w:t>1</w:t>
            </w:r>
          </w:p>
        </w:tc>
        <w:tc>
          <w:tcPr>
            <w:tcW w:w="1415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576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83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24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</w:tr>
      <w:tr w:rsidR="005F6634" w:rsidRPr="00827EB8" w:rsidTr="004B3E43">
        <w:tc>
          <w:tcPr>
            <w:tcW w:w="561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10</w:t>
            </w:r>
          </w:p>
        </w:tc>
        <w:tc>
          <w:tcPr>
            <w:tcW w:w="3558" w:type="dxa"/>
            <w:vAlign w:val="center"/>
          </w:tcPr>
          <w:p w:rsidR="005F6634" w:rsidRPr="00827EB8" w:rsidRDefault="005F6634" w:rsidP="004B3E43">
            <w:pPr>
              <w:rPr>
                <w:color w:val="131518"/>
              </w:rPr>
            </w:pPr>
            <w:r w:rsidRPr="00827EB8">
              <w:rPr>
                <w:color w:val="131518"/>
              </w:rPr>
              <w:t xml:space="preserve">Tablice do badania ostrości wzroku z </w:t>
            </w:r>
            <w:proofErr w:type="spellStart"/>
            <w:r w:rsidRPr="00827EB8">
              <w:rPr>
                <w:color w:val="131518"/>
              </w:rPr>
              <w:t>optypami</w:t>
            </w:r>
            <w:proofErr w:type="spellEnd"/>
            <w:r w:rsidRPr="00827EB8">
              <w:rPr>
                <w:color w:val="131518"/>
              </w:rPr>
              <w:t xml:space="preserve"> widełek i cyfr</w:t>
            </w:r>
          </w:p>
        </w:tc>
        <w:tc>
          <w:tcPr>
            <w:tcW w:w="704" w:type="dxa"/>
          </w:tcPr>
          <w:p w:rsidR="005F6634" w:rsidRPr="00827EB8" w:rsidRDefault="005F6634" w:rsidP="004B3E43">
            <w:r w:rsidRPr="00827EB8">
              <w:rPr>
                <w:bCs/>
                <w:sz w:val="22"/>
              </w:rPr>
              <w:t>1</w:t>
            </w:r>
          </w:p>
        </w:tc>
        <w:tc>
          <w:tcPr>
            <w:tcW w:w="1415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576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83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24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</w:tr>
      <w:tr w:rsidR="005F6634" w:rsidRPr="00827EB8" w:rsidTr="004B3E43">
        <w:tc>
          <w:tcPr>
            <w:tcW w:w="561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lastRenderedPageBreak/>
              <w:t>11</w:t>
            </w:r>
          </w:p>
        </w:tc>
        <w:tc>
          <w:tcPr>
            <w:tcW w:w="3558" w:type="dxa"/>
            <w:vAlign w:val="center"/>
          </w:tcPr>
          <w:p w:rsidR="005F6634" w:rsidRPr="00827EB8" w:rsidRDefault="005F6634" w:rsidP="004B3E43">
            <w:pPr>
              <w:rPr>
                <w:color w:val="131518"/>
              </w:rPr>
            </w:pPr>
            <w:r w:rsidRPr="00827EB8">
              <w:rPr>
                <w:color w:val="131518"/>
              </w:rPr>
              <w:t xml:space="preserve">Tablice </w:t>
            </w:r>
            <w:proofErr w:type="spellStart"/>
            <w:r w:rsidRPr="00827EB8">
              <w:rPr>
                <w:color w:val="131518"/>
              </w:rPr>
              <w:t>Ishikavy</w:t>
            </w:r>
            <w:proofErr w:type="spellEnd"/>
            <w:r w:rsidRPr="00827EB8">
              <w:rPr>
                <w:color w:val="131518"/>
              </w:rPr>
              <w:t xml:space="preserve"> do badania widzenia barwnego</w:t>
            </w:r>
          </w:p>
        </w:tc>
        <w:tc>
          <w:tcPr>
            <w:tcW w:w="704" w:type="dxa"/>
          </w:tcPr>
          <w:p w:rsidR="005F6634" w:rsidRPr="00827EB8" w:rsidRDefault="005F6634" w:rsidP="004B3E43">
            <w:r w:rsidRPr="00827EB8">
              <w:rPr>
                <w:bCs/>
                <w:sz w:val="22"/>
              </w:rPr>
              <w:t>1</w:t>
            </w:r>
          </w:p>
        </w:tc>
        <w:tc>
          <w:tcPr>
            <w:tcW w:w="1415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576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83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24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</w:tr>
      <w:tr w:rsidR="005F6634" w:rsidRPr="00827EB8" w:rsidTr="004B3E43">
        <w:tc>
          <w:tcPr>
            <w:tcW w:w="561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12</w:t>
            </w:r>
          </w:p>
        </w:tc>
        <w:tc>
          <w:tcPr>
            <w:tcW w:w="3558" w:type="dxa"/>
            <w:vAlign w:val="center"/>
          </w:tcPr>
          <w:p w:rsidR="005F6634" w:rsidRPr="00827EB8" w:rsidRDefault="005F6634" w:rsidP="004B3E43">
            <w:pPr>
              <w:rPr>
                <w:color w:val="131518"/>
              </w:rPr>
            </w:pPr>
            <w:r w:rsidRPr="00827EB8">
              <w:rPr>
                <w:color w:val="131518"/>
              </w:rPr>
              <w:t>Tablice – siatki centylowe – chłopcy, dziewczęta, wzrostu, masy ciała, ciśnienia tętniczego, zestaw do badania słuchu</w:t>
            </w:r>
          </w:p>
        </w:tc>
        <w:tc>
          <w:tcPr>
            <w:tcW w:w="704" w:type="dxa"/>
          </w:tcPr>
          <w:p w:rsidR="005F6634" w:rsidRPr="00827EB8" w:rsidRDefault="005F6634" w:rsidP="004B3E43">
            <w:r w:rsidRPr="00827EB8">
              <w:rPr>
                <w:bCs/>
                <w:sz w:val="22"/>
              </w:rPr>
              <w:t>1</w:t>
            </w:r>
          </w:p>
        </w:tc>
        <w:tc>
          <w:tcPr>
            <w:tcW w:w="1415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576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83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24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</w:tr>
      <w:tr w:rsidR="005F6634" w:rsidRPr="00827EB8" w:rsidTr="004B3E43">
        <w:tc>
          <w:tcPr>
            <w:tcW w:w="561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6253" w:type="dxa"/>
            <w:gridSpan w:val="4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Razem</w:t>
            </w:r>
          </w:p>
        </w:tc>
        <w:tc>
          <w:tcPr>
            <w:tcW w:w="1383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24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</w:tr>
    </w:tbl>
    <w:p w:rsidR="005F6634" w:rsidRPr="00827EB8" w:rsidRDefault="005F6634" w:rsidP="008342D6">
      <w:pPr>
        <w:pStyle w:val="Akapitzlist"/>
        <w:ind w:left="284"/>
        <w:jc w:val="both"/>
        <w:rPr>
          <w:rFonts w:ascii="Times New Roman" w:hAnsi="Times New Roman"/>
        </w:rPr>
      </w:pPr>
    </w:p>
    <w:p w:rsidR="008342D6" w:rsidRPr="00827EB8" w:rsidRDefault="005F6634" w:rsidP="008342D6">
      <w:pPr>
        <w:pStyle w:val="Akapitzlist"/>
        <w:ind w:left="284"/>
        <w:jc w:val="both"/>
        <w:rPr>
          <w:rFonts w:ascii="Times New Roman" w:hAnsi="Times New Roman"/>
        </w:rPr>
      </w:pPr>
      <w:r w:rsidRPr="00827EB8">
        <w:rPr>
          <w:rFonts w:ascii="Times New Roman" w:hAnsi="Times New Roman"/>
        </w:rPr>
        <w:t xml:space="preserve">4. </w:t>
      </w:r>
      <w:r w:rsidR="00827EB8" w:rsidRPr="00827EB8">
        <w:rPr>
          <w:rFonts w:ascii="Times New Roman" w:hAnsi="Times New Roman"/>
        </w:rPr>
        <w:t>Szkoła Podstawowa</w:t>
      </w:r>
      <w:r w:rsidR="008342D6" w:rsidRPr="00827EB8">
        <w:rPr>
          <w:rFonts w:ascii="Times New Roman" w:hAnsi="Times New Roman"/>
        </w:rPr>
        <w:t xml:space="preserve"> w Ubieszynie, Ubieszyn 65, 37-204 Tryńcza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0"/>
        <w:gridCol w:w="3498"/>
        <w:gridCol w:w="702"/>
        <w:gridCol w:w="1413"/>
        <w:gridCol w:w="669"/>
        <w:gridCol w:w="1368"/>
        <w:gridCol w:w="1311"/>
      </w:tblGrid>
      <w:tr w:rsidR="005F6634" w:rsidRPr="00827EB8" w:rsidTr="004B3E43">
        <w:tc>
          <w:tcPr>
            <w:tcW w:w="561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Lp.</w:t>
            </w:r>
          </w:p>
        </w:tc>
        <w:tc>
          <w:tcPr>
            <w:tcW w:w="3558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 xml:space="preserve">Rodzaj wyposażenia </w:t>
            </w:r>
          </w:p>
        </w:tc>
        <w:tc>
          <w:tcPr>
            <w:tcW w:w="704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Ilość</w:t>
            </w:r>
          </w:p>
        </w:tc>
        <w:tc>
          <w:tcPr>
            <w:tcW w:w="1415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Jednostkowa cena netto PLN</w:t>
            </w:r>
          </w:p>
        </w:tc>
        <w:tc>
          <w:tcPr>
            <w:tcW w:w="576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VAT %</w:t>
            </w:r>
          </w:p>
        </w:tc>
        <w:tc>
          <w:tcPr>
            <w:tcW w:w="1383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Wartość netto PLN</w:t>
            </w:r>
          </w:p>
        </w:tc>
        <w:tc>
          <w:tcPr>
            <w:tcW w:w="1324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Wartość brutto PLN</w:t>
            </w:r>
          </w:p>
        </w:tc>
      </w:tr>
      <w:tr w:rsidR="005F6634" w:rsidRPr="00827EB8" w:rsidTr="004B3E43">
        <w:tc>
          <w:tcPr>
            <w:tcW w:w="561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1</w:t>
            </w:r>
          </w:p>
        </w:tc>
        <w:tc>
          <w:tcPr>
            <w:tcW w:w="3558" w:type="dxa"/>
            <w:vAlign w:val="center"/>
          </w:tcPr>
          <w:p w:rsidR="005F6634" w:rsidRPr="00827EB8" w:rsidRDefault="005F6634" w:rsidP="004B3E43">
            <w:pPr>
              <w:rPr>
                <w:color w:val="131518"/>
              </w:rPr>
            </w:pPr>
            <w:r w:rsidRPr="00827EB8">
              <w:rPr>
                <w:color w:val="131518"/>
              </w:rPr>
              <w:t>Kozetka</w:t>
            </w:r>
          </w:p>
        </w:tc>
        <w:tc>
          <w:tcPr>
            <w:tcW w:w="704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1</w:t>
            </w:r>
          </w:p>
        </w:tc>
        <w:tc>
          <w:tcPr>
            <w:tcW w:w="1415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576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83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24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</w:tr>
      <w:tr w:rsidR="005F6634" w:rsidRPr="00827EB8" w:rsidTr="004B3E43">
        <w:tc>
          <w:tcPr>
            <w:tcW w:w="561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2</w:t>
            </w:r>
          </w:p>
        </w:tc>
        <w:tc>
          <w:tcPr>
            <w:tcW w:w="3558" w:type="dxa"/>
            <w:vAlign w:val="center"/>
          </w:tcPr>
          <w:p w:rsidR="005F6634" w:rsidRPr="00827EB8" w:rsidRDefault="005F6634" w:rsidP="004B3E43">
            <w:pPr>
              <w:rPr>
                <w:color w:val="131518"/>
              </w:rPr>
            </w:pPr>
            <w:r w:rsidRPr="00827EB8">
              <w:rPr>
                <w:color w:val="131518"/>
              </w:rPr>
              <w:t>Stolik zabiegowy z pojemnikami</w:t>
            </w:r>
          </w:p>
        </w:tc>
        <w:tc>
          <w:tcPr>
            <w:tcW w:w="704" w:type="dxa"/>
          </w:tcPr>
          <w:p w:rsidR="005F6634" w:rsidRPr="00827EB8" w:rsidRDefault="005F6634" w:rsidP="004B3E43">
            <w:r w:rsidRPr="00827EB8">
              <w:rPr>
                <w:bCs/>
                <w:sz w:val="22"/>
              </w:rPr>
              <w:t>1</w:t>
            </w:r>
          </w:p>
        </w:tc>
        <w:tc>
          <w:tcPr>
            <w:tcW w:w="1415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576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83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24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</w:tr>
      <w:tr w:rsidR="005F6634" w:rsidRPr="00827EB8" w:rsidTr="004B3E43">
        <w:tc>
          <w:tcPr>
            <w:tcW w:w="561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3</w:t>
            </w:r>
          </w:p>
        </w:tc>
        <w:tc>
          <w:tcPr>
            <w:tcW w:w="3558" w:type="dxa"/>
            <w:vAlign w:val="center"/>
          </w:tcPr>
          <w:p w:rsidR="005F6634" w:rsidRPr="00827EB8" w:rsidRDefault="005F6634" w:rsidP="004B3E43">
            <w:pPr>
              <w:rPr>
                <w:color w:val="131518"/>
              </w:rPr>
            </w:pPr>
            <w:r w:rsidRPr="00827EB8">
              <w:rPr>
                <w:color w:val="131518"/>
              </w:rPr>
              <w:t>Szafka na leki</w:t>
            </w:r>
          </w:p>
        </w:tc>
        <w:tc>
          <w:tcPr>
            <w:tcW w:w="704" w:type="dxa"/>
          </w:tcPr>
          <w:p w:rsidR="005F6634" w:rsidRPr="00827EB8" w:rsidRDefault="005F6634" w:rsidP="004B3E43">
            <w:r w:rsidRPr="00827EB8">
              <w:rPr>
                <w:bCs/>
                <w:sz w:val="22"/>
              </w:rPr>
              <w:t>1</w:t>
            </w:r>
          </w:p>
        </w:tc>
        <w:tc>
          <w:tcPr>
            <w:tcW w:w="1415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576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83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24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</w:tr>
      <w:tr w:rsidR="005F6634" w:rsidRPr="00827EB8" w:rsidTr="004B3E43">
        <w:tc>
          <w:tcPr>
            <w:tcW w:w="561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4</w:t>
            </w:r>
          </w:p>
        </w:tc>
        <w:tc>
          <w:tcPr>
            <w:tcW w:w="3558" w:type="dxa"/>
            <w:vAlign w:val="center"/>
          </w:tcPr>
          <w:p w:rsidR="005F6634" w:rsidRPr="00827EB8" w:rsidRDefault="005F6634" w:rsidP="004B3E43">
            <w:pPr>
              <w:rPr>
                <w:color w:val="131518"/>
              </w:rPr>
            </w:pPr>
            <w:r w:rsidRPr="00827EB8">
              <w:rPr>
                <w:color w:val="131518"/>
              </w:rPr>
              <w:t>Biurko medyczne</w:t>
            </w:r>
          </w:p>
        </w:tc>
        <w:tc>
          <w:tcPr>
            <w:tcW w:w="704" w:type="dxa"/>
          </w:tcPr>
          <w:p w:rsidR="005F6634" w:rsidRPr="00827EB8" w:rsidRDefault="005F6634" w:rsidP="004B3E43">
            <w:r w:rsidRPr="00827EB8">
              <w:rPr>
                <w:bCs/>
                <w:sz w:val="22"/>
              </w:rPr>
              <w:t>1</w:t>
            </w:r>
          </w:p>
        </w:tc>
        <w:tc>
          <w:tcPr>
            <w:tcW w:w="1415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576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83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24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</w:tr>
      <w:tr w:rsidR="005F6634" w:rsidRPr="00827EB8" w:rsidTr="004B3E43">
        <w:tc>
          <w:tcPr>
            <w:tcW w:w="561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5</w:t>
            </w:r>
          </w:p>
        </w:tc>
        <w:tc>
          <w:tcPr>
            <w:tcW w:w="3558" w:type="dxa"/>
            <w:vAlign w:val="center"/>
          </w:tcPr>
          <w:p w:rsidR="005F6634" w:rsidRPr="00827EB8" w:rsidRDefault="005F6634" w:rsidP="004B3E43">
            <w:pPr>
              <w:rPr>
                <w:color w:val="131518"/>
              </w:rPr>
            </w:pPr>
            <w:r w:rsidRPr="00827EB8">
              <w:rPr>
                <w:color w:val="131518"/>
              </w:rPr>
              <w:t>Szafa kartoteczna</w:t>
            </w:r>
          </w:p>
        </w:tc>
        <w:tc>
          <w:tcPr>
            <w:tcW w:w="704" w:type="dxa"/>
          </w:tcPr>
          <w:p w:rsidR="005F6634" w:rsidRPr="00827EB8" w:rsidRDefault="005F6634" w:rsidP="004B3E43">
            <w:r w:rsidRPr="00827EB8">
              <w:rPr>
                <w:bCs/>
                <w:sz w:val="22"/>
              </w:rPr>
              <w:t>1</w:t>
            </w:r>
          </w:p>
        </w:tc>
        <w:tc>
          <w:tcPr>
            <w:tcW w:w="1415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576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83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24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</w:tr>
      <w:tr w:rsidR="005F6634" w:rsidRPr="00827EB8" w:rsidTr="004B3E43">
        <w:tc>
          <w:tcPr>
            <w:tcW w:w="561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6</w:t>
            </w:r>
          </w:p>
        </w:tc>
        <w:tc>
          <w:tcPr>
            <w:tcW w:w="3558" w:type="dxa"/>
            <w:vAlign w:val="center"/>
          </w:tcPr>
          <w:p w:rsidR="005F6634" w:rsidRPr="00827EB8" w:rsidRDefault="005F6634" w:rsidP="004B3E43">
            <w:pPr>
              <w:rPr>
                <w:color w:val="131518"/>
              </w:rPr>
            </w:pPr>
            <w:r w:rsidRPr="00827EB8">
              <w:rPr>
                <w:color w:val="131518"/>
              </w:rPr>
              <w:t>Waga medyczna elektroniczna</w:t>
            </w:r>
            <w:r w:rsidRPr="00827EB8">
              <w:rPr>
                <w:color w:val="131518"/>
              </w:rPr>
              <w:br/>
              <w:t>ze wzrostomierzem</w:t>
            </w:r>
          </w:p>
        </w:tc>
        <w:tc>
          <w:tcPr>
            <w:tcW w:w="704" w:type="dxa"/>
          </w:tcPr>
          <w:p w:rsidR="005F6634" w:rsidRPr="00827EB8" w:rsidRDefault="005F6634" w:rsidP="004B3E43">
            <w:r w:rsidRPr="00827EB8">
              <w:rPr>
                <w:bCs/>
                <w:sz w:val="22"/>
              </w:rPr>
              <w:t>1</w:t>
            </w:r>
          </w:p>
        </w:tc>
        <w:tc>
          <w:tcPr>
            <w:tcW w:w="1415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576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83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24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</w:tr>
      <w:tr w:rsidR="005F6634" w:rsidRPr="00827EB8" w:rsidTr="004B3E43">
        <w:tc>
          <w:tcPr>
            <w:tcW w:w="561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7</w:t>
            </w:r>
          </w:p>
        </w:tc>
        <w:tc>
          <w:tcPr>
            <w:tcW w:w="3558" w:type="dxa"/>
            <w:vAlign w:val="center"/>
          </w:tcPr>
          <w:p w:rsidR="005F6634" w:rsidRPr="00827EB8" w:rsidRDefault="005F6634" w:rsidP="004B3E43">
            <w:pPr>
              <w:rPr>
                <w:color w:val="131518"/>
              </w:rPr>
            </w:pPr>
            <w:r w:rsidRPr="00827EB8">
              <w:rPr>
                <w:color w:val="131518"/>
              </w:rPr>
              <w:t>Parawan</w:t>
            </w:r>
          </w:p>
        </w:tc>
        <w:tc>
          <w:tcPr>
            <w:tcW w:w="704" w:type="dxa"/>
          </w:tcPr>
          <w:p w:rsidR="005F6634" w:rsidRPr="00827EB8" w:rsidRDefault="005F6634" w:rsidP="004B3E43">
            <w:r w:rsidRPr="00827EB8">
              <w:rPr>
                <w:bCs/>
                <w:sz w:val="22"/>
              </w:rPr>
              <w:t>1</w:t>
            </w:r>
          </w:p>
        </w:tc>
        <w:tc>
          <w:tcPr>
            <w:tcW w:w="1415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576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83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24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</w:tr>
      <w:tr w:rsidR="005F6634" w:rsidRPr="00827EB8" w:rsidTr="004B3E43">
        <w:tc>
          <w:tcPr>
            <w:tcW w:w="561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8</w:t>
            </w:r>
          </w:p>
        </w:tc>
        <w:tc>
          <w:tcPr>
            <w:tcW w:w="3558" w:type="dxa"/>
            <w:vAlign w:val="center"/>
          </w:tcPr>
          <w:p w:rsidR="005F6634" w:rsidRPr="00827EB8" w:rsidRDefault="005F6634" w:rsidP="004B3E43">
            <w:pPr>
              <w:rPr>
                <w:color w:val="131518"/>
              </w:rPr>
            </w:pPr>
            <w:r w:rsidRPr="00827EB8">
              <w:rPr>
                <w:color w:val="131518"/>
              </w:rPr>
              <w:t>Aparat do pomiaru ciśnienia tętniczego z zasilaczem i kompletem mankietów dla dzieci</w:t>
            </w:r>
            <w:r w:rsidRPr="00827EB8">
              <w:rPr>
                <w:color w:val="131518"/>
              </w:rPr>
              <w:br/>
              <w:t>i dorosłych</w:t>
            </w:r>
          </w:p>
        </w:tc>
        <w:tc>
          <w:tcPr>
            <w:tcW w:w="704" w:type="dxa"/>
          </w:tcPr>
          <w:p w:rsidR="005F6634" w:rsidRPr="00827EB8" w:rsidRDefault="005F6634" w:rsidP="004B3E43">
            <w:r w:rsidRPr="00827EB8">
              <w:rPr>
                <w:bCs/>
                <w:sz w:val="22"/>
              </w:rPr>
              <w:t>1</w:t>
            </w:r>
          </w:p>
        </w:tc>
        <w:tc>
          <w:tcPr>
            <w:tcW w:w="1415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576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83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24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</w:tr>
      <w:tr w:rsidR="005F6634" w:rsidRPr="00827EB8" w:rsidTr="004B3E43">
        <w:tc>
          <w:tcPr>
            <w:tcW w:w="561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9</w:t>
            </w:r>
          </w:p>
        </w:tc>
        <w:tc>
          <w:tcPr>
            <w:tcW w:w="3558" w:type="dxa"/>
            <w:vAlign w:val="center"/>
          </w:tcPr>
          <w:p w:rsidR="005F6634" w:rsidRPr="00827EB8" w:rsidRDefault="005F6634" w:rsidP="004B3E43">
            <w:pPr>
              <w:rPr>
                <w:color w:val="131518"/>
              </w:rPr>
            </w:pPr>
            <w:r w:rsidRPr="00827EB8">
              <w:rPr>
                <w:color w:val="131518"/>
              </w:rPr>
              <w:t>Stetoskop</w:t>
            </w:r>
          </w:p>
        </w:tc>
        <w:tc>
          <w:tcPr>
            <w:tcW w:w="704" w:type="dxa"/>
          </w:tcPr>
          <w:p w:rsidR="005F6634" w:rsidRPr="00827EB8" w:rsidRDefault="005F6634" w:rsidP="004B3E43">
            <w:r w:rsidRPr="00827EB8">
              <w:rPr>
                <w:bCs/>
                <w:sz w:val="22"/>
              </w:rPr>
              <w:t>1</w:t>
            </w:r>
          </w:p>
        </w:tc>
        <w:tc>
          <w:tcPr>
            <w:tcW w:w="1415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576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83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24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</w:tr>
      <w:tr w:rsidR="005F6634" w:rsidRPr="00827EB8" w:rsidTr="004B3E43">
        <w:tc>
          <w:tcPr>
            <w:tcW w:w="561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10</w:t>
            </w:r>
          </w:p>
        </w:tc>
        <w:tc>
          <w:tcPr>
            <w:tcW w:w="3558" w:type="dxa"/>
            <w:vAlign w:val="center"/>
          </w:tcPr>
          <w:p w:rsidR="005F6634" w:rsidRPr="00827EB8" w:rsidRDefault="005F6634" w:rsidP="004B3E43">
            <w:pPr>
              <w:rPr>
                <w:color w:val="131518"/>
              </w:rPr>
            </w:pPr>
            <w:r w:rsidRPr="00827EB8">
              <w:rPr>
                <w:color w:val="131518"/>
              </w:rPr>
              <w:t xml:space="preserve">Tablice do badania ostrości wzroku z </w:t>
            </w:r>
            <w:proofErr w:type="spellStart"/>
            <w:r w:rsidRPr="00827EB8">
              <w:rPr>
                <w:color w:val="131518"/>
              </w:rPr>
              <w:t>optypami</w:t>
            </w:r>
            <w:proofErr w:type="spellEnd"/>
            <w:r w:rsidRPr="00827EB8">
              <w:rPr>
                <w:color w:val="131518"/>
              </w:rPr>
              <w:t xml:space="preserve"> widełek i cyfr</w:t>
            </w:r>
          </w:p>
        </w:tc>
        <w:tc>
          <w:tcPr>
            <w:tcW w:w="704" w:type="dxa"/>
          </w:tcPr>
          <w:p w:rsidR="005F6634" w:rsidRPr="00827EB8" w:rsidRDefault="005F6634" w:rsidP="004B3E43">
            <w:r w:rsidRPr="00827EB8">
              <w:rPr>
                <w:bCs/>
                <w:sz w:val="22"/>
              </w:rPr>
              <w:t>1</w:t>
            </w:r>
          </w:p>
        </w:tc>
        <w:tc>
          <w:tcPr>
            <w:tcW w:w="1415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576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83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24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</w:tr>
      <w:tr w:rsidR="005F6634" w:rsidRPr="00827EB8" w:rsidTr="004B3E43">
        <w:tc>
          <w:tcPr>
            <w:tcW w:w="561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11</w:t>
            </w:r>
          </w:p>
        </w:tc>
        <w:tc>
          <w:tcPr>
            <w:tcW w:w="3558" w:type="dxa"/>
            <w:vAlign w:val="center"/>
          </w:tcPr>
          <w:p w:rsidR="005F6634" w:rsidRPr="00827EB8" w:rsidRDefault="005F6634" w:rsidP="004B3E43">
            <w:pPr>
              <w:rPr>
                <w:color w:val="131518"/>
              </w:rPr>
            </w:pPr>
            <w:r w:rsidRPr="00827EB8">
              <w:rPr>
                <w:color w:val="131518"/>
              </w:rPr>
              <w:t xml:space="preserve">Tablice </w:t>
            </w:r>
            <w:proofErr w:type="spellStart"/>
            <w:r w:rsidRPr="00827EB8">
              <w:rPr>
                <w:color w:val="131518"/>
              </w:rPr>
              <w:t>Ishikavy</w:t>
            </w:r>
            <w:proofErr w:type="spellEnd"/>
            <w:r w:rsidRPr="00827EB8">
              <w:rPr>
                <w:color w:val="131518"/>
              </w:rPr>
              <w:t xml:space="preserve"> do badania widzenia barwnego</w:t>
            </w:r>
          </w:p>
        </w:tc>
        <w:tc>
          <w:tcPr>
            <w:tcW w:w="704" w:type="dxa"/>
          </w:tcPr>
          <w:p w:rsidR="005F6634" w:rsidRPr="00827EB8" w:rsidRDefault="005F6634" w:rsidP="004B3E43">
            <w:r w:rsidRPr="00827EB8">
              <w:rPr>
                <w:bCs/>
                <w:sz w:val="22"/>
              </w:rPr>
              <w:t>1</w:t>
            </w:r>
          </w:p>
        </w:tc>
        <w:tc>
          <w:tcPr>
            <w:tcW w:w="1415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576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83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24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</w:tr>
      <w:tr w:rsidR="005F6634" w:rsidRPr="00827EB8" w:rsidTr="004B3E43">
        <w:tc>
          <w:tcPr>
            <w:tcW w:w="561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12</w:t>
            </w:r>
          </w:p>
        </w:tc>
        <w:tc>
          <w:tcPr>
            <w:tcW w:w="3558" w:type="dxa"/>
            <w:vAlign w:val="center"/>
          </w:tcPr>
          <w:p w:rsidR="005F6634" w:rsidRPr="00827EB8" w:rsidRDefault="005F6634" w:rsidP="004B3E43">
            <w:pPr>
              <w:rPr>
                <w:color w:val="131518"/>
              </w:rPr>
            </w:pPr>
            <w:r w:rsidRPr="00827EB8">
              <w:rPr>
                <w:color w:val="131518"/>
              </w:rPr>
              <w:t>Tablice – siatki centylowe – chłopcy, dziewczęta, wzrostu, masy ciała, ciśnienia tętniczego, zestaw do badania słuchu</w:t>
            </w:r>
          </w:p>
        </w:tc>
        <w:tc>
          <w:tcPr>
            <w:tcW w:w="704" w:type="dxa"/>
          </w:tcPr>
          <w:p w:rsidR="005F6634" w:rsidRPr="00827EB8" w:rsidRDefault="005F6634" w:rsidP="004B3E43">
            <w:r w:rsidRPr="00827EB8">
              <w:rPr>
                <w:bCs/>
                <w:sz w:val="22"/>
              </w:rPr>
              <w:t>1</w:t>
            </w:r>
          </w:p>
        </w:tc>
        <w:tc>
          <w:tcPr>
            <w:tcW w:w="1415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576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83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24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</w:tr>
      <w:tr w:rsidR="005F6634" w:rsidRPr="00827EB8" w:rsidTr="004B3E43">
        <w:tc>
          <w:tcPr>
            <w:tcW w:w="561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6253" w:type="dxa"/>
            <w:gridSpan w:val="4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Razem</w:t>
            </w:r>
          </w:p>
        </w:tc>
        <w:tc>
          <w:tcPr>
            <w:tcW w:w="1383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24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</w:tr>
    </w:tbl>
    <w:p w:rsidR="005F6634" w:rsidRPr="00827EB8" w:rsidRDefault="005F6634" w:rsidP="008342D6">
      <w:pPr>
        <w:pStyle w:val="Akapitzlist"/>
        <w:ind w:left="284"/>
        <w:jc w:val="both"/>
        <w:rPr>
          <w:rFonts w:ascii="Times New Roman" w:hAnsi="Times New Roman"/>
        </w:rPr>
      </w:pPr>
    </w:p>
    <w:p w:rsidR="008342D6" w:rsidRPr="00827EB8" w:rsidRDefault="005F6634" w:rsidP="008342D6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hAnsi="Times New Roman"/>
        </w:rPr>
      </w:pPr>
      <w:r w:rsidRPr="00827EB8">
        <w:rPr>
          <w:rFonts w:ascii="Times New Roman" w:hAnsi="Times New Roman"/>
        </w:rPr>
        <w:t xml:space="preserve">5. </w:t>
      </w:r>
      <w:r w:rsidR="00827EB8" w:rsidRPr="00827EB8">
        <w:rPr>
          <w:rFonts w:ascii="Times New Roman" w:hAnsi="Times New Roman"/>
        </w:rPr>
        <w:t>Szkoła Podstawowa</w:t>
      </w:r>
      <w:r w:rsidR="008342D6" w:rsidRPr="00827EB8">
        <w:rPr>
          <w:rFonts w:ascii="Times New Roman" w:hAnsi="Times New Roman"/>
        </w:rPr>
        <w:t xml:space="preserve"> w Zespole Szkoły Podstawowej i Przedszkola Samorządowego w Jagielle, Jagiełła 275, 37-203 Gniewczyna Łańcucka</w:t>
      </w:r>
    </w:p>
    <w:p w:rsidR="00827EB8" w:rsidRPr="00827EB8" w:rsidRDefault="00827EB8" w:rsidP="008342D6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0"/>
        <w:gridCol w:w="3498"/>
        <w:gridCol w:w="702"/>
        <w:gridCol w:w="1413"/>
        <w:gridCol w:w="669"/>
        <w:gridCol w:w="1368"/>
        <w:gridCol w:w="1311"/>
      </w:tblGrid>
      <w:tr w:rsidR="005F6634" w:rsidRPr="00827EB8" w:rsidTr="004B3E43">
        <w:tc>
          <w:tcPr>
            <w:tcW w:w="561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Lp.</w:t>
            </w:r>
          </w:p>
        </w:tc>
        <w:tc>
          <w:tcPr>
            <w:tcW w:w="3558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 xml:space="preserve">Rodzaj wyposażenia </w:t>
            </w:r>
          </w:p>
        </w:tc>
        <w:tc>
          <w:tcPr>
            <w:tcW w:w="704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Ilość</w:t>
            </w:r>
          </w:p>
        </w:tc>
        <w:tc>
          <w:tcPr>
            <w:tcW w:w="1415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Jednostkowa cena netto PLN</w:t>
            </w:r>
          </w:p>
        </w:tc>
        <w:tc>
          <w:tcPr>
            <w:tcW w:w="576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VAT %</w:t>
            </w:r>
          </w:p>
        </w:tc>
        <w:tc>
          <w:tcPr>
            <w:tcW w:w="1383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Wartość netto PLN</w:t>
            </w:r>
          </w:p>
        </w:tc>
        <w:tc>
          <w:tcPr>
            <w:tcW w:w="1324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Wartość brutto PLN</w:t>
            </w:r>
          </w:p>
        </w:tc>
      </w:tr>
      <w:tr w:rsidR="005F6634" w:rsidRPr="00827EB8" w:rsidTr="004B3E43">
        <w:tc>
          <w:tcPr>
            <w:tcW w:w="561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1</w:t>
            </w:r>
          </w:p>
        </w:tc>
        <w:tc>
          <w:tcPr>
            <w:tcW w:w="3558" w:type="dxa"/>
            <w:vAlign w:val="center"/>
          </w:tcPr>
          <w:p w:rsidR="005F6634" w:rsidRPr="00827EB8" w:rsidRDefault="005F6634" w:rsidP="004B3E43">
            <w:pPr>
              <w:rPr>
                <w:color w:val="131518"/>
              </w:rPr>
            </w:pPr>
            <w:r w:rsidRPr="00827EB8">
              <w:rPr>
                <w:color w:val="131518"/>
              </w:rPr>
              <w:t>Kozetka</w:t>
            </w:r>
          </w:p>
        </w:tc>
        <w:tc>
          <w:tcPr>
            <w:tcW w:w="704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1</w:t>
            </w:r>
          </w:p>
        </w:tc>
        <w:tc>
          <w:tcPr>
            <w:tcW w:w="1415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576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83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24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</w:tr>
      <w:tr w:rsidR="005F6634" w:rsidRPr="00827EB8" w:rsidTr="004B3E43">
        <w:tc>
          <w:tcPr>
            <w:tcW w:w="561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2</w:t>
            </w:r>
          </w:p>
        </w:tc>
        <w:tc>
          <w:tcPr>
            <w:tcW w:w="3558" w:type="dxa"/>
            <w:vAlign w:val="center"/>
          </w:tcPr>
          <w:p w:rsidR="005F6634" w:rsidRPr="00827EB8" w:rsidRDefault="005F6634" w:rsidP="004B3E43">
            <w:pPr>
              <w:rPr>
                <w:color w:val="131518"/>
              </w:rPr>
            </w:pPr>
            <w:r w:rsidRPr="00827EB8">
              <w:rPr>
                <w:color w:val="131518"/>
              </w:rPr>
              <w:t>Stolik zabiegowy z pojemnikami</w:t>
            </w:r>
          </w:p>
        </w:tc>
        <w:tc>
          <w:tcPr>
            <w:tcW w:w="704" w:type="dxa"/>
          </w:tcPr>
          <w:p w:rsidR="005F6634" w:rsidRPr="00827EB8" w:rsidRDefault="005F6634" w:rsidP="004B3E43">
            <w:r w:rsidRPr="00827EB8">
              <w:rPr>
                <w:bCs/>
                <w:sz w:val="22"/>
              </w:rPr>
              <w:t>1</w:t>
            </w:r>
          </w:p>
        </w:tc>
        <w:tc>
          <w:tcPr>
            <w:tcW w:w="1415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576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83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24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</w:tr>
      <w:tr w:rsidR="005F6634" w:rsidRPr="00827EB8" w:rsidTr="004B3E43">
        <w:tc>
          <w:tcPr>
            <w:tcW w:w="561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3</w:t>
            </w:r>
          </w:p>
        </w:tc>
        <w:tc>
          <w:tcPr>
            <w:tcW w:w="3558" w:type="dxa"/>
            <w:vAlign w:val="center"/>
          </w:tcPr>
          <w:p w:rsidR="005F6634" w:rsidRPr="00827EB8" w:rsidRDefault="005F6634" w:rsidP="004B3E43">
            <w:pPr>
              <w:rPr>
                <w:color w:val="131518"/>
              </w:rPr>
            </w:pPr>
            <w:r w:rsidRPr="00827EB8">
              <w:rPr>
                <w:color w:val="131518"/>
              </w:rPr>
              <w:t>Szafka na leki</w:t>
            </w:r>
          </w:p>
        </w:tc>
        <w:tc>
          <w:tcPr>
            <w:tcW w:w="704" w:type="dxa"/>
          </w:tcPr>
          <w:p w:rsidR="005F6634" w:rsidRPr="00827EB8" w:rsidRDefault="005F6634" w:rsidP="004B3E43">
            <w:r w:rsidRPr="00827EB8">
              <w:rPr>
                <w:bCs/>
                <w:sz w:val="22"/>
              </w:rPr>
              <w:t>1</w:t>
            </w:r>
          </w:p>
        </w:tc>
        <w:tc>
          <w:tcPr>
            <w:tcW w:w="1415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576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83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24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</w:tr>
      <w:tr w:rsidR="005F6634" w:rsidRPr="00827EB8" w:rsidTr="004B3E43">
        <w:tc>
          <w:tcPr>
            <w:tcW w:w="561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4</w:t>
            </w:r>
          </w:p>
        </w:tc>
        <w:tc>
          <w:tcPr>
            <w:tcW w:w="3558" w:type="dxa"/>
            <w:vAlign w:val="center"/>
          </w:tcPr>
          <w:p w:rsidR="005F6634" w:rsidRPr="00827EB8" w:rsidRDefault="005F6634" w:rsidP="004B3E43">
            <w:pPr>
              <w:rPr>
                <w:color w:val="131518"/>
              </w:rPr>
            </w:pPr>
            <w:r w:rsidRPr="00827EB8">
              <w:rPr>
                <w:color w:val="131518"/>
              </w:rPr>
              <w:t>Biurko medyczne</w:t>
            </w:r>
          </w:p>
        </w:tc>
        <w:tc>
          <w:tcPr>
            <w:tcW w:w="704" w:type="dxa"/>
          </w:tcPr>
          <w:p w:rsidR="005F6634" w:rsidRPr="00827EB8" w:rsidRDefault="005F6634" w:rsidP="004B3E43">
            <w:r w:rsidRPr="00827EB8">
              <w:rPr>
                <w:bCs/>
                <w:sz w:val="22"/>
              </w:rPr>
              <w:t>1</w:t>
            </w:r>
          </w:p>
        </w:tc>
        <w:tc>
          <w:tcPr>
            <w:tcW w:w="1415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576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83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24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</w:tr>
      <w:tr w:rsidR="005F6634" w:rsidRPr="00827EB8" w:rsidTr="004B3E43">
        <w:tc>
          <w:tcPr>
            <w:tcW w:w="561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5</w:t>
            </w:r>
          </w:p>
        </w:tc>
        <w:tc>
          <w:tcPr>
            <w:tcW w:w="3558" w:type="dxa"/>
            <w:vAlign w:val="center"/>
          </w:tcPr>
          <w:p w:rsidR="005F6634" w:rsidRPr="00827EB8" w:rsidRDefault="005F6634" w:rsidP="004B3E43">
            <w:pPr>
              <w:rPr>
                <w:color w:val="131518"/>
              </w:rPr>
            </w:pPr>
            <w:r w:rsidRPr="00827EB8">
              <w:rPr>
                <w:color w:val="131518"/>
              </w:rPr>
              <w:t>Szafa kartoteczna</w:t>
            </w:r>
          </w:p>
        </w:tc>
        <w:tc>
          <w:tcPr>
            <w:tcW w:w="704" w:type="dxa"/>
          </w:tcPr>
          <w:p w:rsidR="005F6634" w:rsidRPr="00827EB8" w:rsidRDefault="005F6634" w:rsidP="004B3E43">
            <w:r w:rsidRPr="00827EB8">
              <w:rPr>
                <w:bCs/>
                <w:sz w:val="22"/>
              </w:rPr>
              <w:t>1</w:t>
            </w:r>
          </w:p>
        </w:tc>
        <w:tc>
          <w:tcPr>
            <w:tcW w:w="1415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576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83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24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</w:tr>
      <w:tr w:rsidR="005F6634" w:rsidRPr="00827EB8" w:rsidTr="004B3E43">
        <w:tc>
          <w:tcPr>
            <w:tcW w:w="561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6</w:t>
            </w:r>
          </w:p>
        </w:tc>
        <w:tc>
          <w:tcPr>
            <w:tcW w:w="3558" w:type="dxa"/>
            <w:vAlign w:val="center"/>
          </w:tcPr>
          <w:p w:rsidR="005F6634" w:rsidRPr="00827EB8" w:rsidRDefault="005F6634" w:rsidP="004B3E43">
            <w:pPr>
              <w:rPr>
                <w:color w:val="131518"/>
              </w:rPr>
            </w:pPr>
            <w:r w:rsidRPr="00827EB8">
              <w:rPr>
                <w:color w:val="131518"/>
              </w:rPr>
              <w:t>Waga medyczna elektroniczna</w:t>
            </w:r>
            <w:r w:rsidRPr="00827EB8">
              <w:rPr>
                <w:color w:val="131518"/>
              </w:rPr>
              <w:br/>
              <w:t>ze wzrostomierzem</w:t>
            </w:r>
          </w:p>
        </w:tc>
        <w:tc>
          <w:tcPr>
            <w:tcW w:w="704" w:type="dxa"/>
          </w:tcPr>
          <w:p w:rsidR="005F6634" w:rsidRPr="00827EB8" w:rsidRDefault="005F6634" w:rsidP="004B3E43">
            <w:r w:rsidRPr="00827EB8">
              <w:rPr>
                <w:bCs/>
                <w:sz w:val="22"/>
              </w:rPr>
              <w:t>1</w:t>
            </w:r>
          </w:p>
        </w:tc>
        <w:tc>
          <w:tcPr>
            <w:tcW w:w="1415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576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83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24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</w:tr>
      <w:tr w:rsidR="005F6634" w:rsidRPr="00827EB8" w:rsidTr="004B3E43">
        <w:tc>
          <w:tcPr>
            <w:tcW w:w="561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7</w:t>
            </w:r>
          </w:p>
        </w:tc>
        <w:tc>
          <w:tcPr>
            <w:tcW w:w="3558" w:type="dxa"/>
            <w:vAlign w:val="center"/>
          </w:tcPr>
          <w:p w:rsidR="005F6634" w:rsidRPr="00827EB8" w:rsidRDefault="005F6634" w:rsidP="004B3E43">
            <w:pPr>
              <w:rPr>
                <w:color w:val="131518"/>
              </w:rPr>
            </w:pPr>
            <w:r w:rsidRPr="00827EB8">
              <w:rPr>
                <w:color w:val="131518"/>
              </w:rPr>
              <w:t>Parawan</w:t>
            </w:r>
          </w:p>
        </w:tc>
        <w:tc>
          <w:tcPr>
            <w:tcW w:w="704" w:type="dxa"/>
          </w:tcPr>
          <w:p w:rsidR="005F6634" w:rsidRPr="00827EB8" w:rsidRDefault="005F6634" w:rsidP="004B3E43">
            <w:r w:rsidRPr="00827EB8">
              <w:rPr>
                <w:bCs/>
                <w:sz w:val="22"/>
              </w:rPr>
              <w:t>1</w:t>
            </w:r>
          </w:p>
        </w:tc>
        <w:tc>
          <w:tcPr>
            <w:tcW w:w="1415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576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83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24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</w:tr>
      <w:tr w:rsidR="005F6634" w:rsidRPr="00827EB8" w:rsidTr="004B3E43">
        <w:tc>
          <w:tcPr>
            <w:tcW w:w="561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lastRenderedPageBreak/>
              <w:t>8</w:t>
            </w:r>
          </w:p>
        </w:tc>
        <w:tc>
          <w:tcPr>
            <w:tcW w:w="3558" w:type="dxa"/>
            <w:vAlign w:val="center"/>
          </w:tcPr>
          <w:p w:rsidR="005F6634" w:rsidRPr="00827EB8" w:rsidRDefault="005F6634" w:rsidP="004B3E43">
            <w:pPr>
              <w:rPr>
                <w:color w:val="131518"/>
              </w:rPr>
            </w:pPr>
            <w:r w:rsidRPr="00827EB8">
              <w:rPr>
                <w:color w:val="131518"/>
              </w:rPr>
              <w:t>Aparat do pomiaru ciśnienia tętniczego z zasilaczem i kompletem mankietów dla dzieci</w:t>
            </w:r>
            <w:r w:rsidRPr="00827EB8">
              <w:rPr>
                <w:color w:val="131518"/>
              </w:rPr>
              <w:br/>
              <w:t>i dorosłych</w:t>
            </w:r>
          </w:p>
        </w:tc>
        <w:tc>
          <w:tcPr>
            <w:tcW w:w="704" w:type="dxa"/>
          </w:tcPr>
          <w:p w:rsidR="005F6634" w:rsidRPr="00827EB8" w:rsidRDefault="005F6634" w:rsidP="004B3E43">
            <w:r w:rsidRPr="00827EB8">
              <w:rPr>
                <w:bCs/>
                <w:sz w:val="22"/>
              </w:rPr>
              <w:t>1</w:t>
            </w:r>
          </w:p>
        </w:tc>
        <w:tc>
          <w:tcPr>
            <w:tcW w:w="1415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576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83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24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</w:tr>
      <w:tr w:rsidR="005F6634" w:rsidRPr="00827EB8" w:rsidTr="004B3E43">
        <w:tc>
          <w:tcPr>
            <w:tcW w:w="561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9</w:t>
            </w:r>
          </w:p>
        </w:tc>
        <w:tc>
          <w:tcPr>
            <w:tcW w:w="3558" w:type="dxa"/>
            <w:vAlign w:val="center"/>
          </w:tcPr>
          <w:p w:rsidR="005F6634" w:rsidRPr="00827EB8" w:rsidRDefault="005F6634" w:rsidP="004B3E43">
            <w:pPr>
              <w:rPr>
                <w:color w:val="131518"/>
              </w:rPr>
            </w:pPr>
            <w:r w:rsidRPr="00827EB8">
              <w:rPr>
                <w:color w:val="131518"/>
              </w:rPr>
              <w:t>Stetoskop</w:t>
            </w:r>
          </w:p>
        </w:tc>
        <w:tc>
          <w:tcPr>
            <w:tcW w:w="704" w:type="dxa"/>
          </w:tcPr>
          <w:p w:rsidR="005F6634" w:rsidRPr="00827EB8" w:rsidRDefault="005F6634" w:rsidP="004B3E43">
            <w:r w:rsidRPr="00827EB8">
              <w:rPr>
                <w:bCs/>
                <w:sz w:val="22"/>
              </w:rPr>
              <w:t>1</w:t>
            </w:r>
          </w:p>
        </w:tc>
        <w:tc>
          <w:tcPr>
            <w:tcW w:w="1415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576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83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24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</w:tr>
      <w:tr w:rsidR="005F6634" w:rsidRPr="00827EB8" w:rsidTr="004B3E43">
        <w:tc>
          <w:tcPr>
            <w:tcW w:w="561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10</w:t>
            </w:r>
          </w:p>
        </w:tc>
        <w:tc>
          <w:tcPr>
            <w:tcW w:w="3558" w:type="dxa"/>
            <w:vAlign w:val="center"/>
          </w:tcPr>
          <w:p w:rsidR="005F6634" w:rsidRPr="00827EB8" w:rsidRDefault="005F6634" w:rsidP="004B3E43">
            <w:pPr>
              <w:rPr>
                <w:color w:val="131518"/>
              </w:rPr>
            </w:pPr>
            <w:r w:rsidRPr="00827EB8">
              <w:rPr>
                <w:color w:val="131518"/>
              </w:rPr>
              <w:t xml:space="preserve">Tablice do badania ostrości wzroku z </w:t>
            </w:r>
            <w:proofErr w:type="spellStart"/>
            <w:r w:rsidRPr="00827EB8">
              <w:rPr>
                <w:color w:val="131518"/>
              </w:rPr>
              <w:t>optypami</w:t>
            </w:r>
            <w:proofErr w:type="spellEnd"/>
            <w:r w:rsidRPr="00827EB8">
              <w:rPr>
                <w:color w:val="131518"/>
              </w:rPr>
              <w:t xml:space="preserve"> widełek i cyfr</w:t>
            </w:r>
          </w:p>
        </w:tc>
        <w:tc>
          <w:tcPr>
            <w:tcW w:w="704" w:type="dxa"/>
          </w:tcPr>
          <w:p w:rsidR="005F6634" w:rsidRPr="00827EB8" w:rsidRDefault="005F6634" w:rsidP="004B3E43">
            <w:r w:rsidRPr="00827EB8">
              <w:rPr>
                <w:bCs/>
                <w:sz w:val="22"/>
              </w:rPr>
              <w:t>1</w:t>
            </w:r>
          </w:p>
        </w:tc>
        <w:tc>
          <w:tcPr>
            <w:tcW w:w="1415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576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83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24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</w:tr>
      <w:tr w:rsidR="005F6634" w:rsidRPr="00827EB8" w:rsidTr="004B3E43">
        <w:tc>
          <w:tcPr>
            <w:tcW w:w="561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11</w:t>
            </w:r>
          </w:p>
        </w:tc>
        <w:tc>
          <w:tcPr>
            <w:tcW w:w="3558" w:type="dxa"/>
            <w:vAlign w:val="center"/>
          </w:tcPr>
          <w:p w:rsidR="005F6634" w:rsidRPr="00827EB8" w:rsidRDefault="005F6634" w:rsidP="004B3E43">
            <w:pPr>
              <w:rPr>
                <w:color w:val="131518"/>
              </w:rPr>
            </w:pPr>
            <w:r w:rsidRPr="00827EB8">
              <w:rPr>
                <w:color w:val="131518"/>
              </w:rPr>
              <w:t xml:space="preserve">Tablice </w:t>
            </w:r>
            <w:proofErr w:type="spellStart"/>
            <w:r w:rsidRPr="00827EB8">
              <w:rPr>
                <w:color w:val="131518"/>
              </w:rPr>
              <w:t>Ishikavy</w:t>
            </w:r>
            <w:proofErr w:type="spellEnd"/>
            <w:r w:rsidRPr="00827EB8">
              <w:rPr>
                <w:color w:val="131518"/>
              </w:rPr>
              <w:t xml:space="preserve"> do badania widzenia barwnego</w:t>
            </w:r>
          </w:p>
        </w:tc>
        <w:tc>
          <w:tcPr>
            <w:tcW w:w="704" w:type="dxa"/>
          </w:tcPr>
          <w:p w:rsidR="005F6634" w:rsidRPr="00827EB8" w:rsidRDefault="005F6634" w:rsidP="004B3E43">
            <w:r w:rsidRPr="00827EB8">
              <w:rPr>
                <w:bCs/>
                <w:sz w:val="22"/>
              </w:rPr>
              <w:t>1</w:t>
            </w:r>
          </w:p>
        </w:tc>
        <w:tc>
          <w:tcPr>
            <w:tcW w:w="1415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576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83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24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</w:tr>
      <w:tr w:rsidR="005F6634" w:rsidRPr="00827EB8" w:rsidTr="004B3E43">
        <w:tc>
          <w:tcPr>
            <w:tcW w:w="561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12</w:t>
            </w:r>
          </w:p>
        </w:tc>
        <w:tc>
          <w:tcPr>
            <w:tcW w:w="3558" w:type="dxa"/>
            <w:vAlign w:val="center"/>
          </w:tcPr>
          <w:p w:rsidR="005F6634" w:rsidRPr="00827EB8" w:rsidRDefault="005F6634" w:rsidP="004B3E43">
            <w:pPr>
              <w:rPr>
                <w:color w:val="131518"/>
              </w:rPr>
            </w:pPr>
            <w:r w:rsidRPr="00827EB8">
              <w:rPr>
                <w:color w:val="131518"/>
              </w:rPr>
              <w:t>Tablice – siatki centylowe – chłopcy, dziewczęta, wzrostu, masy ciała, ciśnienia tętniczego, zestaw do badania słuchu</w:t>
            </w:r>
          </w:p>
        </w:tc>
        <w:tc>
          <w:tcPr>
            <w:tcW w:w="704" w:type="dxa"/>
          </w:tcPr>
          <w:p w:rsidR="005F6634" w:rsidRPr="00827EB8" w:rsidRDefault="005F6634" w:rsidP="004B3E43">
            <w:r w:rsidRPr="00827EB8">
              <w:rPr>
                <w:bCs/>
                <w:sz w:val="22"/>
              </w:rPr>
              <w:t>1</w:t>
            </w:r>
          </w:p>
        </w:tc>
        <w:tc>
          <w:tcPr>
            <w:tcW w:w="1415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576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83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24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</w:tr>
      <w:tr w:rsidR="005F6634" w:rsidRPr="00827EB8" w:rsidTr="004B3E43">
        <w:tc>
          <w:tcPr>
            <w:tcW w:w="561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6253" w:type="dxa"/>
            <w:gridSpan w:val="4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827EB8">
              <w:rPr>
                <w:bCs/>
                <w:sz w:val="22"/>
              </w:rPr>
              <w:t>Razem</w:t>
            </w:r>
          </w:p>
        </w:tc>
        <w:tc>
          <w:tcPr>
            <w:tcW w:w="1383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24" w:type="dxa"/>
          </w:tcPr>
          <w:p w:rsidR="005F6634" w:rsidRPr="00827EB8" w:rsidRDefault="005F6634" w:rsidP="004B3E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</w:tr>
    </w:tbl>
    <w:p w:rsidR="00F62F9E" w:rsidRPr="00827EB8" w:rsidRDefault="00F62F9E" w:rsidP="00F62F9E">
      <w:pPr>
        <w:jc w:val="both"/>
      </w:pPr>
    </w:p>
    <w:p w:rsidR="00827EB8" w:rsidRPr="00827EB8" w:rsidRDefault="00827EB8" w:rsidP="00827EB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827EB8">
        <w:rPr>
          <w:b/>
          <w:bCs/>
          <w:color w:val="000000"/>
          <w:sz w:val="28"/>
          <w:szCs w:val="28"/>
        </w:rPr>
        <w:t xml:space="preserve">Na dostawy będące przedmiotem zamówienia, udzielimy gwarancji na okres: </w:t>
      </w:r>
    </w:p>
    <w:p w:rsidR="00827EB8" w:rsidRPr="00827EB8" w:rsidRDefault="00827EB8" w:rsidP="00827EB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827EB8">
        <w:rPr>
          <w:b/>
          <w:bCs/>
          <w:color w:val="000000"/>
          <w:sz w:val="28"/>
          <w:szCs w:val="28"/>
        </w:rPr>
        <w:t xml:space="preserve">…………...………. </w:t>
      </w:r>
    </w:p>
    <w:p w:rsidR="00827EB8" w:rsidRPr="00827EB8" w:rsidRDefault="00827EB8" w:rsidP="00827EB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827EB8">
        <w:rPr>
          <w:b/>
          <w:bCs/>
          <w:color w:val="000000"/>
          <w:sz w:val="23"/>
          <w:szCs w:val="23"/>
        </w:rPr>
        <w:t xml:space="preserve">1. </w:t>
      </w:r>
      <w:r w:rsidRPr="00827EB8">
        <w:rPr>
          <w:color w:val="000000"/>
          <w:sz w:val="23"/>
          <w:szCs w:val="23"/>
        </w:rPr>
        <w:t xml:space="preserve">Kwota obejmuje wycenę wszystkich przedmiotów zamówienia, które są związane z wykonaniem oraz dostarczeniem przedmiotów zamówienia. Pominięcie jakiejkolwiek pozycji, i nie ujęcie jej przy wycenie, nie będzie stanowić podstawy żądania dodatkowego wynagrodzenia z powyższego tytułu. </w:t>
      </w:r>
    </w:p>
    <w:p w:rsidR="00827EB8" w:rsidRPr="00827EB8" w:rsidRDefault="00827EB8" w:rsidP="00827EB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827EB8">
        <w:rPr>
          <w:b/>
          <w:bCs/>
          <w:color w:val="000000"/>
          <w:sz w:val="23"/>
          <w:szCs w:val="23"/>
        </w:rPr>
        <w:t xml:space="preserve">2. </w:t>
      </w:r>
      <w:r w:rsidRPr="00827EB8">
        <w:rPr>
          <w:color w:val="000000"/>
          <w:sz w:val="23"/>
          <w:szCs w:val="23"/>
        </w:rPr>
        <w:t xml:space="preserve">W przypadku braku w sprzedaży jakiegokolwiek przedmiotu zamówienia, Zamawiający dopuszcza możliwość dostawy produktów równoważnych, tj. o takich samych parametrach bądź lepszych, po wcześniejszej akceptacji Zamawiającego. </w:t>
      </w:r>
    </w:p>
    <w:p w:rsidR="00827EB8" w:rsidRPr="00827EB8" w:rsidRDefault="00827EB8" w:rsidP="00827EB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827EB8">
        <w:rPr>
          <w:b/>
          <w:bCs/>
          <w:color w:val="000000"/>
          <w:sz w:val="23"/>
          <w:szCs w:val="23"/>
        </w:rPr>
        <w:t>Jednocześnie oświadczamy</w:t>
      </w:r>
      <w:r w:rsidRPr="00827EB8">
        <w:rPr>
          <w:color w:val="000000"/>
          <w:sz w:val="23"/>
          <w:szCs w:val="23"/>
        </w:rPr>
        <w:t xml:space="preserve">, </w:t>
      </w:r>
      <w:r w:rsidRPr="00827EB8">
        <w:rPr>
          <w:b/>
          <w:bCs/>
          <w:color w:val="000000"/>
          <w:sz w:val="23"/>
          <w:szCs w:val="23"/>
        </w:rPr>
        <w:t xml:space="preserve">że: </w:t>
      </w:r>
    </w:p>
    <w:p w:rsidR="00827EB8" w:rsidRPr="00827EB8" w:rsidRDefault="00827EB8" w:rsidP="00827EB8">
      <w:pPr>
        <w:autoSpaceDE w:val="0"/>
        <w:autoSpaceDN w:val="0"/>
        <w:adjustRightInd w:val="0"/>
        <w:spacing w:after="23"/>
        <w:rPr>
          <w:color w:val="000000"/>
          <w:sz w:val="22"/>
          <w:szCs w:val="22"/>
        </w:rPr>
      </w:pPr>
      <w:r w:rsidRPr="00827EB8">
        <w:rPr>
          <w:color w:val="000000"/>
          <w:sz w:val="22"/>
          <w:szCs w:val="22"/>
        </w:rPr>
        <w:t xml:space="preserve">1) Zapoznaliśmy się opisem przedmiotu zamówienia i nie wnosimy do niego zastrzeżeń. </w:t>
      </w:r>
    </w:p>
    <w:p w:rsidR="00827EB8" w:rsidRPr="00827EB8" w:rsidRDefault="00827EB8" w:rsidP="00827EB8">
      <w:pPr>
        <w:autoSpaceDE w:val="0"/>
        <w:autoSpaceDN w:val="0"/>
        <w:adjustRightInd w:val="0"/>
        <w:spacing w:after="23"/>
        <w:rPr>
          <w:color w:val="000000"/>
          <w:sz w:val="22"/>
          <w:szCs w:val="22"/>
        </w:rPr>
      </w:pPr>
      <w:r w:rsidRPr="00827EB8">
        <w:rPr>
          <w:color w:val="000000"/>
          <w:sz w:val="22"/>
          <w:szCs w:val="22"/>
        </w:rPr>
        <w:t xml:space="preserve">2) Zdobyliśmy konieczne informacje dotyczące realizacji zamówienia oraz przygotowania i złożenia oferty. </w:t>
      </w:r>
    </w:p>
    <w:p w:rsidR="00827EB8" w:rsidRPr="00827EB8" w:rsidRDefault="00827EB8" w:rsidP="00827EB8">
      <w:pPr>
        <w:autoSpaceDE w:val="0"/>
        <w:autoSpaceDN w:val="0"/>
        <w:adjustRightInd w:val="0"/>
        <w:spacing w:after="23"/>
        <w:rPr>
          <w:color w:val="000000"/>
          <w:sz w:val="22"/>
          <w:szCs w:val="22"/>
        </w:rPr>
      </w:pPr>
      <w:r w:rsidRPr="00827EB8">
        <w:rPr>
          <w:color w:val="000000"/>
          <w:sz w:val="22"/>
          <w:szCs w:val="22"/>
        </w:rPr>
        <w:t xml:space="preserve">3) Czujemy się </w:t>
      </w:r>
      <w:r w:rsidRPr="00827EB8">
        <w:rPr>
          <w:b/>
          <w:bCs/>
          <w:color w:val="000000"/>
          <w:sz w:val="22"/>
          <w:szCs w:val="22"/>
        </w:rPr>
        <w:t xml:space="preserve">związani ofertą </w:t>
      </w:r>
      <w:r w:rsidRPr="00827EB8">
        <w:rPr>
          <w:color w:val="000000"/>
          <w:sz w:val="22"/>
          <w:szCs w:val="22"/>
        </w:rPr>
        <w:t xml:space="preserve">przez okres </w:t>
      </w:r>
      <w:r w:rsidRPr="00827EB8">
        <w:rPr>
          <w:b/>
          <w:bCs/>
          <w:color w:val="000000"/>
          <w:sz w:val="22"/>
          <w:szCs w:val="22"/>
        </w:rPr>
        <w:t xml:space="preserve">30 dni </w:t>
      </w:r>
      <w:r w:rsidRPr="00827EB8">
        <w:rPr>
          <w:color w:val="000000"/>
          <w:sz w:val="22"/>
          <w:szCs w:val="22"/>
        </w:rPr>
        <w:t xml:space="preserve">od dnia otwarcia oferty. </w:t>
      </w:r>
    </w:p>
    <w:p w:rsidR="00827EB8" w:rsidRPr="00827EB8" w:rsidRDefault="00827EB8" w:rsidP="00827EB8">
      <w:pPr>
        <w:autoSpaceDE w:val="0"/>
        <w:autoSpaceDN w:val="0"/>
        <w:adjustRightInd w:val="0"/>
        <w:spacing w:after="23"/>
        <w:rPr>
          <w:color w:val="000000"/>
          <w:sz w:val="23"/>
          <w:szCs w:val="23"/>
        </w:rPr>
      </w:pPr>
      <w:r w:rsidRPr="00827EB8">
        <w:rPr>
          <w:color w:val="000000"/>
          <w:sz w:val="23"/>
          <w:szCs w:val="23"/>
        </w:rPr>
        <w:t xml:space="preserve">4) Przed wykonaniem zamówienia dostarczymy dokumentację techniczną, instrukcje obsługi urządzeń, certyfikaty bezpieczeństwa oraz warunki gwarancji urządzeń. </w:t>
      </w:r>
    </w:p>
    <w:p w:rsidR="00827EB8" w:rsidRPr="00827EB8" w:rsidRDefault="00827EB8" w:rsidP="00827EB8">
      <w:pPr>
        <w:autoSpaceDE w:val="0"/>
        <w:autoSpaceDN w:val="0"/>
        <w:adjustRightInd w:val="0"/>
        <w:spacing w:after="23"/>
        <w:rPr>
          <w:color w:val="000000"/>
          <w:sz w:val="22"/>
          <w:szCs w:val="22"/>
        </w:rPr>
      </w:pPr>
      <w:r w:rsidRPr="00827EB8">
        <w:rPr>
          <w:color w:val="000000"/>
          <w:sz w:val="22"/>
          <w:szCs w:val="22"/>
        </w:rPr>
        <w:t xml:space="preserve">5) W przypadku wyboru naszej oferty zobowiązujemy się do zawarcia pisemnej umowy na warunkach określonych we wzorze umowy, w terminie i w miejscu wskazanym przez Zamawiającego. </w:t>
      </w:r>
    </w:p>
    <w:p w:rsidR="00827EB8" w:rsidRDefault="00827EB8" w:rsidP="00827EB8">
      <w:pPr>
        <w:autoSpaceDE w:val="0"/>
        <w:autoSpaceDN w:val="0"/>
        <w:adjustRightInd w:val="0"/>
        <w:spacing w:after="23"/>
        <w:rPr>
          <w:color w:val="000000"/>
          <w:sz w:val="22"/>
          <w:szCs w:val="22"/>
        </w:rPr>
      </w:pPr>
      <w:r w:rsidRPr="00827EB8">
        <w:rPr>
          <w:color w:val="000000"/>
          <w:sz w:val="22"/>
          <w:szCs w:val="22"/>
        </w:rPr>
        <w:t xml:space="preserve">6) Uprzedzeni o odpowiedzialności karnej za fałszywe zeznania (art. 233 kk.) oznajmiamy, że informacje składające się na ofertę stanowią tajemnicę przedsiębiorstwa w rozumieniu przepisów ustawy o zwalczani nieuczciwej konkurencji i jako takie nie mogą być ogólnie udostępniane. </w:t>
      </w:r>
    </w:p>
    <w:p w:rsidR="00F819F9" w:rsidRPr="00F819F9" w:rsidRDefault="00F819F9" w:rsidP="00F819F9">
      <w:pPr>
        <w:autoSpaceDE w:val="0"/>
        <w:autoSpaceDN w:val="0"/>
        <w:adjustRightInd w:val="0"/>
        <w:spacing w:after="2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F819F9">
        <w:rPr>
          <w:color w:val="000000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>Z</w:t>
      </w:r>
      <w:r w:rsidRPr="00F819F9">
        <w:rPr>
          <w:color w:val="000000"/>
          <w:sz w:val="22"/>
          <w:szCs w:val="22"/>
        </w:rPr>
        <w:t>najduję się w sytuacji ekonomicznej i finansowej zapewniającej wykonanie zamówienia, zgodnej z wymogami określonymi w zapytaniu ofertowym</w:t>
      </w:r>
    </w:p>
    <w:p w:rsidR="00F819F9" w:rsidRPr="00F819F9" w:rsidRDefault="00F819F9" w:rsidP="00F819F9">
      <w:pPr>
        <w:autoSpaceDE w:val="0"/>
        <w:autoSpaceDN w:val="0"/>
        <w:adjustRightInd w:val="0"/>
        <w:spacing w:after="2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F819F9">
        <w:rPr>
          <w:color w:val="000000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>P</w:t>
      </w:r>
      <w:r w:rsidRPr="00F819F9">
        <w:rPr>
          <w:color w:val="000000"/>
          <w:sz w:val="22"/>
          <w:szCs w:val="22"/>
        </w:rPr>
        <w:t>osiadam wiedzę i doświadczenie pozwalające na realizację zamówienia zgodnie z wymogami określonymi w zapytaniu ofertowym</w:t>
      </w:r>
    </w:p>
    <w:p w:rsidR="00827EB8" w:rsidRPr="00827EB8" w:rsidRDefault="00F819F9" w:rsidP="00827EB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827EB8" w:rsidRPr="00827EB8">
        <w:rPr>
          <w:color w:val="000000"/>
          <w:sz w:val="22"/>
          <w:szCs w:val="22"/>
        </w:rPr>
        <w:t xml:space="preserve">) Osobą upoważnioną do kontaktu z Zamawiającym w przypadku udzielenia Nam zamówienia jest: </w:t>
      </w:r>
    </w:p>
    <w:p w:rsidR="00F819F9" w:rsidRPr="00F819F9" w:rsidRDefault="00F819F9" w:rsidP="00F819F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819F9">
        <w:rPr>
          <w:color w:val="000000"/>
          <w:sz w:val="22"/>
          <w:szCs w:val="22"/>
        </w:rPr>
        <w:t>oświadczamy, że spełniamy warunki dotyczące:</w:t>
      </w:r>
    </w:p>
    <w:p w:rsidR="00827EB8" w:rsidRPr="00827EB8" w:rsidRDefault="00827EB8" w:rsidP="00827EB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7EB8">
        <w:rPr>
          <w:color w:val="000000"/>
          <w:sz w:val="22"/>
          <w:szCs w:val="22"/>
        </w:rPr>
        <w:t xml:space="preserve">Imię i nazwisko:………………………………………………………………………….……...., </w:t>
      </w:r>
    </w:p>
    <w:p w:rsidR="00827EB8" w:rsidRPr="00827EB8" w:rsidRDefault="00827EB8" w:rsidP="00827EB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7EB8">
        <w:rPr>
          <w:color w:val="000000"/>
          <w:sz w:val="22"/>
          <w:szCs w:val="22"/>
        </w:rPr>
        <w:t xml:space="preserve">Numer telefonu/fax: ....................................................................................................................... </w:t>
      </w:r>
    </w:p>
    <w:p w:rsidR="00827EB8" w:rsidRPr="00827EB8" w:rsidRDefault="00827EB8" w:rsidP="00827EB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7EB8">
        <w:rPr>
          <w:color w:val="000000"/>
          <w:sz w:val="22"/>
          <w:szCs w:val="22"/>
        </w:rPr>
        <w:t xml:space="preserve">Nazwa Wykonawcy: ...............................................................................................................…… </w:t>
      </w:r>
    </w:p>
    <w:p w:rsidR="00827EB8" w:rsidRPr="00827EB8" w:rsidRDefault="00827EB8" w:rsidP="00827EB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7EB8">
        <w:rPr>
          <w:color w:val="000000"/>
          <w:sz w:val="22"/>
          <w:szCs w:val="22"/>
        </w:rPr>
        <w:t xml:space="preserve">Adres Wykonawcy: …………………………………………………………………….…....…… </w:t>
      </w:r>
    </w:p>
    <w:p w:rsidR="00CE17D5" w:rsidRPr="00827EB8" w:rsidRDefault="00827EB8" w:rsidP="00827EB8">
      <w:pPr>
        <w:jc w:val="both"/>
        <w:rPr>
          <w:color w:val="000000"/>
          <w:sz w:val="22"/>
          <w:szCs w:val="22"/>
        </w:rPr>
      </w:pPr>
      <w:r w:rsidRPr="00827EB8">
        <w:rPr>
          <w:color w:val="000000"/>
          <w:sz w:val="22"/>
          <w:szCs w:val="22"/>
        </w:rPr>
        <w:t>Adres e-mail: …………..……………………………………………………………….…………</w:t>
      </w:r>
    </w:p>
    <w:p w:rsidR="00827EB8" w:rsidRPr="00827EB8" w:rsidRDefault="00827EB8" w:rsidP="00827EB8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827EB8" w:rsidRPr="00827EB8" w:rsidRDefault="00827EB8" w:rsidP="00827EB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827EB8">
        <w:rPr>
          <w:color w:val="000000"/>
          <w:sz w:val="23"/>
          <w:szCs w:val="23"/>
        </w:rPr>
        <w:t xml:space="preserve">........................................., dnia ........................... </w:t>
      </w:r>
    </w:p>
    <w:p w:rsidR="00827EB8" w:rsidRPr="00827EB8" w:rsidRDefault="00827EB8" w:rsidP="00827EB8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827EB8">
        <w:rPr>
          <w:i/>
          <w:iCs/>
          <w:color w:val="000000"/>
          <w:sz w:val="16"/>
          <w:szCs w:val="16"/>
        </w:rPr>
        <w:t xml:space="preserve">(miejscowość) </w:t>
      </w:r>
    </w:p>
    <w:p w:rsidR="00827EB8" w:rsidRPr="00827EB8" w:rsidRDefault="00827EB8" w:rsidP="00827EB8">
      <w:pPr>
        <w:autoSpaceDE w:val="0"/>
        <w:autoSpaceDN w:val="0"/>
        <w:adjustRightInd w:val="0"/>
        <w:ind w:left="4956" w:firstLine="708"/>
        <w:rPr>
          <w:color w:val="000000"/>
          <w:sz w:val="23"/>
          <w:szCs w:val="23"/>
        </w:rPr>
      </w:pPr>
    </w:p>
    <w:p w:rsidR="00827EB8" w:rsidRPr="00827EB8" w:rsidRDefault="00827EB8" w:rsidP="00827EB8">
      <w:pPr>
        <w:autoSpaceDE w:val="0"/>
        <w:autoSpaceDN w:val="0"/>
        <w:adjustRightInd w:val="0"/>
        <w:ind w:left="4248" w:firstLine="708"/>
        <w:rPr>
          <w:color w:val="000000"/>
          <w:sz w:val="23"/>
          <w:szCs w:val="23"/>
        </w:rPr>
      </w:pPr>
      <w:r w:rsidRPr="00827EB8">
        <w:rPr>
          <w:color w:val="000000"/>
          <w:sz w:val="23"/>
          <w:szCs w:val="23"/>
        </w:rPr>
        <w:t xml:space="preserve">..................................................................... </w:t>
      </w:r>
    </w:p>
    <w:p w:rsidR="00827EB8" w:rsidRPr="00827EB8" w:rsidRDefault="00827EB8" w:rsidP="00827EB8">
      <w:pPr>
        <w:autoSpaceDE w:val="0"/>
        <w:autoSpaceDN w:val="0"/>
        <w:adjustRightInd w:val="0"/>
        <w:ind w:left="3540" w:firstLine="708"/>
        <w:rPr>
          <w:color w:val="000000"/>
          <w:sz w:val="16"/>
          <w:szCs w:val="16"/>
        </w:rPr>
      </w:pPr>
      <w:r w:rsidRPr="00827EB8">
        <w:rPr>
          <w:i/>
          <w:iCs/>
          <w:color w:val="000000"/>
          <w:sz w:val="16"/>
          <w:szCs w:val="16"/>
        </w:rPr>
        <w:t>(pieczęć i podpis osób uprawnionych do podejmowania zobowiązań w imieniu firm)</w:t>
      </w:r>
    </w:p>
    <w:sectPr w:rsidR="00827EB8" w:rsidRPr="00827EB8" w:rsidSect="0090712D">
      <w:footerReference w:type="default" r:id="rId8"/>
      <w:pgSz w:w="11906" w:h="16838"/>
      <w:pgMar w:top="1417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1AE" w:rsidRDefault="002841AE">
      <w:r>
        <w:separator/>
      </w:r>
    </w:p>
  </w:endnote>
  <w:endnote w:type="continuationSeparator" w:id="0">
    <w:p w:rsidR="002841AE" w:rsidRDefault="0028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Dotum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827" w:rsidRPr="009C3EBB" w:rsidRDefault="00934827" w:rsidP="00346793">
    <w:pPr>
      <w:pStyle w:val="Stopk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1AE" w:rsidRDefault="002841AE">
      <w:r>
        <w:separator/>
      </w:r>
    </w:p>
  </w:footnote>
  <w:footnote w:type="continuationSeparator" w:id="0">
    <w:p w:rsidR="002841AE" w:rsidRDefault="00284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</w:rPr>
    </w:lvl>
  </w:abstractNum>
  <w:abstractNum w:abstractNumId="4">
    <w:nsid w:val="017F028C"/>
    <w:multiLevelType w:val="hybridMultilevel"/>
    <w:tmpl w:val="B728E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A2F12"/>
    <w:multiLevelType w:val="hybridMultilevel"/>
    <w:tmpl w:val="2EB66616"/>
    <w:lvl w:ilvl="0" w:tplc="FAA40924">
      <w:start w:val="1"/>
      <w:numFmt w:val="lowerLetter"/>
      <w:lvlText w:val="%1)"/>
      <w:lvlJc w:val="left"/>
      <w:pPr>
        <w:ind w:left="40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BC32A2"/>
    <w:multiLevelType w:val="hybridMultilevel"/>
    <w:tmpl w:val="9AB21EDE"/>
    <w:lvl w:ilvl="0" w:tplc="03961256">
      <w:start w:val="9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94283362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AC01F71"/>
    <w:multiLevelType w:val="hybridMultilevel"/>
    <w:tmpl w:val="E8F23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E3D23"/>
    <w:multiLevelType w:val="hybridMultilevel"/>
    <w:tmpl w:val="6B507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85953"/>
    <w:multiLevelType w:val="hybridMultilevel"/>
    <w:tmpl w:val="FFA04D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A987BF9"/>
    <w:multiLevelType w:val="hybridMultilevel"/>
    <w:tmpl w:val="369C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11803"/>
    <w:multiLevelType w:val="hybridMultilevel"/>
    <w:tmpl w:val="B178D4AC"/>
    <w:lvl w:ilvl="0" w:tplc="374CBC78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701E99"/>
    <w:multiLevelType w:val="hybridMultilevel"/>
    <w:tmpl w:val="1452F318"/>
    <w:lvl w:ilvl="0" w:tplc="2B34C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D22FA"/>
    <w:multiLevelType w:val="hybridMultilevel"/>
    <w:tmpl w:val="07E4F278"/>
    <w:lvl w:ilvl="0" w:tplc="374CBC78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A4D02F2"/>
    <w:multiLevelType w:val="multilevel"/>
    <w:tmpl w:val="53B0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5B52D0"/>
    <w:multiLevelType w:val="hybridMultilevel"/>
    <w:tmpl w:val="832EE8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5677A8"/>
    <w:multiLevelType w:val="hybridMultilevel"/>
    <w:tmpl w:val="8C587634"/>
    <w:lvl w:ilvl="0" w:tplc="0B8433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A75087"/>
    <w:multiLevelType w:val="hybridMultilevel"/>
    <w:tmpl w:val="78D61ED4"/>
    <w:lvl w:ilvl="0" w:tplc="784C89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71683"/>
    <w:multiLevelType w:val="hybridMultilevel"/>
    <w:tmpl w:val="C65C5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8A1BC4"/>
    <w:multiLevelType w:val="hybridMultilevel"/>
    <w:tmpl w:val="E0A01082"/>
    <w:lvl w:ilvl="0" w:tplc="17DA4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C278AA"/>
    <w:multiLevelType w:val="hybridMultilevel"/>
    <w:tmpl w:val="63E8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9F0CC7"/>
    <w:multiLevelType w:val="hybridMultilevel"/>
    <w:tmpl w:val="4E963BC4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49E75B77"/>
    <w:multiLevelType w:val="hybridMultilevel"/>
    <w:tmpl w:val="62A83F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DA5A66"/>
    <w:multiLevelType w:val="hybridMultilevel"/>
    <w:tmpl w:val="9934F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EC2A66"/>
    <w:multiLevelType w:val="hybridMultilevel"/>
    <w:tmpl w:val="C0F4E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C4D6C"/>
    <w:multiLevelType w:val="hybridMultilevel"/>
    <w:tmpl w:val="B5588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51784B"/>
    <w:multiLevelType w:val="hybridMultilevel"/>
    <w:tmpl w:val="681C62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032C22"/>
    <w:multiLevelType w:val="hybridMultilevel"/>
    <w:tmpl w:val="A34E9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8C6A5A"/>
    <w:multiLevelType w:val="hybridMultilevel"/>
    <w:tmpl w:val="B0B2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76493"/>
    <w:multiLevelType w:val="hybridMultilevel"/>
    <w:tmpl w:val="520E6C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F7E9C"/>
    <w:multiLevelType w:val="hybridMultilevel"/>
    <w:tmpl w:val="AD065A90"/>
    <w:lvl w:ilvl="0" w:tplc="3886DE5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986FB2"/>
    <w:multiLevelType w:val="hybridMultilevel"/>
    <w:tmpl w:val="B62C41CA"/>
    <w:lvl w:ilvl="0" w:tplc="374CBC7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1F6F6C"/>
    <w:multiLevelType w:val="multilevel"/>
    <w:tmpl w:val="AA8AE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2E2BDE"/>
    <w:multiLevelType w:val="hybridMultilevel"/>
    <w:tmpl w:val="3C669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F14504"/>
    <w:multiLevelType w:val="hybridMultilevel"/>
    <w:tmpl w:val="6C62625E"/>
    <w:lvl w:ilvl="0" w:tplc="222A26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A1E3C12"/>
    <w:multiLevelType w:val="hybridMultilevel"/>
    <w:tmpl w:val="77F67B0A"/>
    <w:lvl w:ilvl="0" w:tplc="374CBC78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0960564"/>
    <w:multiLevelType w:val="hybridMultilevel"/>
    <w:tmpl w:val="DAA0E84C"/>
    <w:lvl w:ilvl="0" w:tplc="C5A62814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8">
    <w:nsid w:val="716A45D3"/>
    <w:multiLevelType w:val="hybridMultilevel"/>
    <w:tmpl w:val="B5841FD2"/>
    <w:lvl w:ilvl="0" w:tplc="4BD6A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CA5A74"/>
    <w:multiLevelType w:val="multilevel"/>
    <w:tmpl w:val="2AEAB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2A2405"/>
    <w:multiLevelType w:val="hybridMultilevel"/>
    <w:tmpl w:val="150A8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7528AB"/>
    <w:multiLevelType w:val="hybridMultilevel"/>
    <w:tmpl w:val="D5803A5A"/>
    <w:lvl w:ilvl="0" w:tplc="11D68196">
      <w:start w:val="1"/>
      <w:numFmt w:val="decimal"/>
      <w:lvlText w:val="%1)"/>
      <w:lvlJc w:val="left"/>
      <w:pPr>
        <w:ind w:left="1080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BF31C8"/>
    <w:multiLevelType w:val="hybridMultilevel"/>
    <w:tmpl w:val="5CDE4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024ECC"/>
    <w:multiLevelType w:val="hybridMultilevel"/>
    <w:tmpl w:val="0264FC18"/>
    <w:lvl w:ilvl="0" w:tplc="BF58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6"/>
  </w:num>
  <w:num w:numId="4">
    <w:abstractNumId w:val="18"/>
  </w:num>
  <w:num w:numId="5">
    <w:abstractNumId w:val="3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5"/>
  </w:num>
  <w:num w:numId="9">
    <w:abstractNumId w:val="42"/>
  </w:num>
  <w:num w:numId="10">
    <w:abstractNumId w:val="35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41"/>
  </w:num>
  <w:num w:numId="16">
    <w:abstractNumId w:val="40"/>
  </w:num>
  <w:num w:numId="17">
    <w:abstractNumId w:val="0"/>
  </w:num>
  <w:num w:numId="18">
    <w:abstractNumId w:val="9"/>
  </w:num>
  <w:num w:numId="19">
    <w:abstractNumId w:val="39"/>
  </w:num>
  <w:num w:numId="20">
    <w:abstractNumId w:val="15"/>
  </w:num>
  <w:num w:numId="21">
    <w:abstractNumId w:val="12"/>
  </w:num>
  <w:num w:numId="22">
    <w:abstractNumId w:val="13"/>
  </w:num>
  <w:num w:numId="23">
    <w:abstractNumId w:val="19"/>
  </w:num>
  <w:num w:numId="24">
    <w:abstractNumId w:val="32"/>
  </w:num>
  <w:num w:numId="25">
    <w:abstractNumId w:val="23"/>
  </w:num>
  <w:num w:numId="26">
    <w:abstractNumId w:val="10"/>
  </w:num>
  <w:num w:numId="27">
    <w:abstractNumId w:val="7"/>
  </w:num>
  <w:num w:numId="28">
    <w:abstractNumId w:val="8"/>
  </w:num>
  <w:num w:numId="29">
    <w:abstractNumId w:val="26"/>
  </w:num>
  <w:num w:numId="30">
    <w:abstractNumId w:val="11"/>
  </w:num>
  <w:num w:numId="31">
    <w:abstractNumId w:val="30"/>
  </w:num>
  <w:num w:numId="32">
    <w:abstractNumId w:val="28"/>
  </w:num>
  <w:num w:numId="33">
    <w:abstractNumId w:val="36"/>
  </w:num>
  <w:num w:numId="34">
    <w:abstractNumId w:val="33"/>
  </w:num>
  <w:num w:numId="35">
    <w:abstractNumId w:val="14"/>
  </w:num>
  <w:num w:numId="36">
    <w:abstractNumId w:val="43"/>
  </w:num>
  <w:num w:numId="37">
    <w:abstractNumId w:val="22"/>
  </w:num>
  <w:num w:numId="38">
    <w:abstractNumId w:val="37"/>
  </w:num>
  <w:num w:numId="39">
    <w:abstractNumId w:val="24"/>
  </w:num>
  <w:num w:numId="40">
    <w:abstractNumId w:val="31"/>
  </w:num>
  <w:num w:numId="41">
    <w:abstractNumId w:val="25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20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60"/>
    <w:rsid w:val="00013D74"/>
    <w:rsid w:val="000248AF"/>
    <w:rsid w:val="0002512D"/>
    <w:rsid w:val="000264B2"/>
    <w:rsid w:val="000316D8"/>
    <w:rsid w:val="00033730"/>
    <w:rsid w:val="00035A72"/>
    <w:rsid w:val="000403F2"/>
    <w:rsid w:val="00042C1D"/>
    <w:rsid w:val="00045CD5"/>
    <w:rsid w:val="000563B1"/>
    <w:rsid w:val="0006290B"/>
    <w:rsid w:val="00073A27"/>
    <w:rsid w:val="00090295"/>
    <w:rsid w:val="00096111"/>
    <w:rsid w:val="00096E37"/>
    <w:rsid w:val="000D112D"/>
    <w:rsid w:val="000D71C4"/>
    <w:rsid w:val="001005C4"/>
    <w:rsid w:val="001247D2"/>
    <w:rsid w:val="00125507"/>
    <w:rsid w:val="0013178E"/>
    <w:rsid w:val="0013351F"/>
    <w:rsid w:val="001440F6"/>
    <w:rsid w:val="001454E8"/>
    <w:rsid w:val="001519DF"/>
    <w:rsid w:val="00155129"/>
    <w:rsid w:val="00157AE3"/>
    <w:rsid w:val="00170EF2"/>
    <w:rsid w:val="00174018"/>
    <w:rsid w:val="001753A8"/>
    <w:rsid w:val="001827D1"/>
    <w:rsid w:val="00196808"/>
    <w:rsid w:val="001A277A"/>
    <w:rsid w:val="001A4160"/>
    <w:rsid w:val="001A6A22"/>
    <w:rsid w:val="001B0D76"/>
    <w:rsid w:val="001B10FB"/>
    <w:rsid w:val="001B4478"/>
    <w:rsid w:val="001B496F"/>
    <w:rsid w:val="001C0BD9"/>
    <w:rsid w:val="001C4C65"/>
    <w:rsid w:val="001D3012"/>
    <w:rsid w:val="001D4CC4"/>
    <w:rsid w:val="001E328B"/>
    <w:rsid w:val="001E6B4E"/>
    <w:rsid w:val="001F2219"/>
    <w:rsid w:val="001F2733"/>
    <w:rsid w:val="00206D6A"/>
    <w:rsid w:val="00227F57"/>
    <w:rsid w:val="00232A20"/>
    <w:rsid w:val="00233654"/>
    <w:rsid w:val="00250059"/>
    <w:rsid w:val="00254083"/>
    <w:rsid w:val="00265F3C"/>
    <w:rsid w:val="002748B0"/>
    <w:rsid w:val="002841AE"/>
    <w:rsid w:val="002911C0"/>
    <w:rsid w:val="002B4E11"/>
    <w:rsid w:val="002B591E"/>
    <w:rsid w:val="002C6E9F"/>
    <w:rsid w:val="002C72D9"/>
    <w:rsid w:val="002E58A9"/>
    <w:rsid w:val="002F3A20"/>
    <w:rsid w:val="002F4FB2"/>
    <w:rsid w:val="002F6BEB"/>
    <w:rsid w:val="003073A1"/>
    <w:rsid w:val="00307ECF"/>
    <w:rsid w:val="003122B3"/>
    <w:rsid w:val="00330D73"/>
    <w:rsid w:val="00333109"/>
    <w:rsid w:val="00346793"/>
    <w:rsid w:val="00367BAA"/>
    <w:rsid w:val="00395545"/>
    <w:rsid w:val="003A1396"/>
    <w:rsid w:val="003B05FD"/>
    <w:rsid w:val="003B4082"/>
    <w:rsid w:val="003C7324"/>
    <w:rsid w:val="00413C8E"/>
    <w:rsid w:val="00420AAC"/>
    <w:rsid w:val="00430433"/>
    <w:rsid w:val="004343BC"/>
    <w:rsid w:val="00443BBE"/>
    <w:rsid w:val="00443D6C"/>
    <w:rsid w:val="00444787"/>
    <w:rsid w:val="00450134"/>
    <w:rsid w:val="0046394E"/>
    <w:rsid w:val="004662FD"/>
    <w:rsid w:val="00485CD0"/>
    <w:rsid w:val="004A35CD"/>
    <w:rsid w:val="004B3C1B"/>
    <w:rsid w:val="004B51CC"/>
    <w:rsid w:val="004C2753"/>
    <w:rsid w:val="004C49F9"/>
    <w:rsid w:val="004D1134"/>
    <w:rsid w:val="004D2A92"/>
    <w:rsid w:val="00503A86"/>
    <w:rsid w:val="005239D4"/>
    <w:rsid w:val="00525BC8"/>
    <w:rsid w:val="005309A6"/>
    <w:rsid w:val="00537FCA"/>
    <w:rsid w:val="00547CB9"/>
    <w:rsid w:val="00574A96"/>
    <w:rsid w:val="00575696"/>
    <w:rsid w:val="00575ACE"/>
    <w:rsid w:val="005779A0"/>
    <w:rsid w:val="005818F9"/>
    <w:rsid w:val="005860B2"/>
    <w:rsid w:val="00586D69"/>
    <w:rsid w:val="0059590B"/>
    <w:rsid w:val="00597F43"/>
    <w:rsid w:val="005A29BC"/>
    <w:rsid w:val="005B5ADB"/>
    <w:rsid w:val="005C4D33"/>
    <w:rsid w:val="005D4FC2"/>
    <w:rsid w:val="005D5D88"/>
    <w:rsid w:val="005E4482"/>
    <w:rsid w:val="005E49B3"/>
    <w:rsid w:val="005F03E4"/>
    <w:rsid w:val="005F5A4D"/>
    <w:rsid w:val="005F6634"/>
    <w:rsid w:val="00606A3D"/>
    <w:rsid w:val="0061104E"/>
    <w:rsid w:val="00615EC5"/>
    <w:rsid w:val="00616D19"/>
    <w:rsid w:val="00643CD0"/>
    <w:rsid w:val="0065523F"/>
    <w:rsid w:val="00667696"/>
    <w:rsid w:val="0067376B"/>
    <w:rsid w:val="00677A0A"/>
    <w:rsid w:val="00696426"/>
    <w:rsid w:val="006A3F61"/>
    <w:rsid w:val="006B58D7"/>
    <w:rsid w:val="006C1CD8"/>
    <w:rsid w:val="006C3C39"/>
    <w:rsid w:val="006C5224"/>
    <w:rsid w:val="006E193B"/>
    <w:rsid w:val="006E2613"/>
    <w:rsid w:val="006E5B8C"/>
    <w:rsid w:val="006E6C1F"/>
    <w:rsid w:val="006E6CEB"/>
    <w:rsid w:val="006F0514"/>
    <w:rsid w:val="006F3958"/>
    <w:rsid w:val="00702E8F"/>
    <w:rsid w:val="0071360A"/>
    <w:rsid w:val="00720FA4"/>
    <w:rsid w:val="00723284"/>
    <w:rsid w:val="00725AC2"/>
    <w:rsid w:val="007260B2"/>
    <w:rsid w:val="00726C1D"/>
    <w:rsid w:val="007317B4"/>
    <w:rsid w:val="0073678C"/>
    <w:rsid w:val="007375C4"/>
    <w:rsid w:val="00743700"/>
    <w:rsid w:val="00747394"/>
    <w:rsid w:val="00747AFA"/>
    <w:rsid w:val="007850B8"/>
    <w:rsid w:val="00794F44"/>
    <w:rsid w:val="00796EC7"/>
    <w:rsid w:val="007A5274"/>
    <w:rsid w:val="007B18D3"/>
    <w:rsid w:val="007B6501"/>
    <w:rsid w:val="007D15AF"/>
    <w:rsid w:val="007D20BB"/>
    <w:rsid w:val="00801449"/>
    <w:rsid w:val="00803D43"/>
    <w:rsid w:val="008120EE"/>
    <w:rsid w:val="00827EB8"/>
    <w:rsid w:val="00833F12"/>
    <w:rsid w:val="008342D6"/>
    <w:rsid w:val="00842EA0"/>
    <w:rsid w:val="0085048F"/>
    <w:rsid w:val="00873511"/>
    <w:rsid w:val="008929AF"/>
    <w:rsid w:val="00892C7E"/>
    <w:rsid w:val="00894FDB"/>
    <w:rsid w:val="00895C86"/>
    <w:rsid w:val="008A2807"/>
    <w:rsid w:val="008B5891"/>
    <w:rsid w:val="008B713E"/>
    <w:rsid w:val="008C7E42"/>
    <w:rsid w:val="008D3CA2"/>
    <w:rsid w:val="008D4EA2"/>
    <w:rsid w:val="008D500B"/>
    <w:rsid w:val="008D75E3"/>
    <w:rsid w:val="008E3CC8"/>
    <w:rsid w:val="008F2209"/>
    <w:rsid w:val="008F336D"/>
    <w:rsid w:val="0090712D"/>
    <w:rsid w:val="00907C8F"/>
    <w:rsid w:val="009133AC"/>
    <w:rsid w:val="00923245"/>
    <w:rsid w:val="00931161"/>
    <w:rsid w:val="009318CD"/>
    <w:rsid w:val="00934827"/>
    <w:rsid w:val="009437A9"/>
    <w:rsid w:val="0094627F"/>
    <w:rsid w:val="00980C1A"/>
    <w:rsid w:val="00994312"/>
    <w:rsid w:val="009A2A65"/>
    <w:rsid w:val="009A590A"/>
    <w:rsid w:val="009C3EBB"/>
    <w:rsid w:val="009D0B63"/>
    <w:rsid w:val="009D70A8"/>
    <w:rsid w:val="009E12A5"/>
    <w:rsid w:val="009E1D94"/>
    <w:rsid w:val="009E4FA6"/>
    <w:rsid w:val="009E7D64"/>
    <w:rsid w:val="009F0733"/>
    <w:rsid w:val="00A0466C"/>
    <w:rsid w:val="00A07581"/>
    <w:rsid w:val="00A1150D"/>
    <w:rsid w:val="00A14632"/>
    <w:rsid w:val="00A37061"/>
    <w:rsid w:val="00A42A8E"/>
    <w:rsid w:val="00A43FC3"/>
    <w:rsid w:val="00A61328"/>
    <w:rsid w:val="00A70B11"/>
    <w:rsid w:val="00AD4C21"/>
    <w:rsid w:val="00B068A4"/>
    <w:rsid w:val="00B11D99"/>
    <w:rsid w:val="00B12C39"/>
    <w:rsid w:val="00B146D7"/>
    <w:rsid w:val="00B14A7F"/>
    <w:rsid w:val="00B15AA8"/>
    <w:rsid w:val="00B17F15"/>
    <w:rsid w:val="00B2538E"/>
    <w:rsid w:val="00B26C27"/>
    <w:rsid w:val="00B45CE5"/>
    <w:rsid w:val="00B45E04"/>
    <w:rsid w:val="00B46515"/>
    <w:rsid w:val="00B73410"/>
    <w:rsid w:val="00B745A8"/>
    <w:rsid w:val="00B86DE6"/>
    <w:rsid w:val="00B92966"/>
    <w:rsid w:val="00BB72AD"/>
    <w:rsid w:val="00BC24A6"/>
    <w:rsid w:val="00BC277E"/>
    <w:rsid w:val="00BE2435"/>
    <w:rsid w:val="00BE26A9"/>
    <w:rsid w:val="00BE3050"/>
    <w:rsid w:val="00BF37D4"/>
    <w:rsid w:val="00BF4CA7"/>
    <w:rsid w:val="00C00A55"/>
    <w:rsid w:val="00C0551C"/>
    <w:rsid w:val="00C131E2"/>
    <w:rsid w:val="00C31F1C"/>
    <w:rsid w:val="00C3366E"/>
    <w:rsid w:val="00C375C0"/>
    <w:rsid w:val="00C552CA"/>
    <w:rsid w:val="00C55869"/>
    <w:rsid w:val="00C6024B"/>
    <w:rsid w:val="00C604F8"/>
    <w:rsid w:val="00C64591"/>
    <w:rsid w:val="00C64FF6"/>
    <w:rsid w:val="00C66874"/>
    <w:rsid w:val="00C77A8F"/>
    <w:rsid w:val="00C80ADF"/>
    <w:rsid w:val="00C930EE"/>
    <w:rsid w:val="00C97E46"/>
    <w:rsid w:val="00CA1671"/>
    <w:rsid w:val="00CA3670"/>
    <w:rsid w:val="00CA7572"/>
    <w:rsid w:val="00CB2436"/>
    <w:rsid w:val="00CB3A78"/>
    <w:rsid w:val="00CB5E15"/>
    <w:rsid w:val="00CC36AD"/>
    <w:rsid w:val="00CD2493"/>
    <w:rsid w:val="00CD39D2"/>
    <w:rsid w:val="00CD59DD"/>
    <w:rsid w:val="00CD5B64"/>
    <w:rsid w:val="00CE17D5"/>
    <w:rsid w:val="00CE685F"/>
    <w:rsid w:val="00CE6F07"/>
    <w:rsid w:val="00CF0D95"/>
    <w:rsid w:val="00CF1A8E"/>
    <w:rsid w:val="00CF61CC"/>
    <w:rsid w:val="00CF6730"/>
    <w:rsid w:val="00CF6A98"/>
    <w:rsid w:val="00CF7014"/>
    <w:rsid w:val="00D056E1"/>
    <w:rsid w:val="00D17638"/>
    <w:rsid w:val="00D20ED3"/>
    <w:rsid w:val="00D22957"/>
    <w:rsid w:val="00D23633"/>
    <w:rsid w:val="00D23889"/>
    <w:rsid w:val="00D2766B"/>
    <w:rsid w:val="00D366E5"/>
    <w:rsid w:val="00D456F0"/>
    <w:rsid w:val="00D46157"/>
    <w:rsid w:val="00D4732E"/>
    <w:rsid w:val="00D666FC"/>
    <w:rsid w:val="00D86F98"/>
    <w:rsid w:val="00D87674"/>
    <w:rsid w:val="00D91D92"/>
    <w:rsid w:val="00DA305A"/>
    <w:rsid w:val="00DC447B"/>
    <w:rsid w:val="00DD6671"/>
    <w:rsid w:val="00DE4F33"/>
    <w:rsid w:val="00DF6A2C"/>
    <w:rsid w:val="00E00D9C"/>
    <w:rsid w:val="00E03B8A"/>
    <w:rsid w:val="00E13960"/>
    <w:rsid w:val="00E150D7"/>
    <w:rsid w:val="00E31C99"/>
    <w:rsid w:val="00E34150"/>
    <w:rsid w:val="00E66C7C"/>
    <w:rsid w:val="00E6754B"/>
    <w:rsid w:val="00E743CA"/>
    <w:rsid w:val="00E749B5"/>
    <w:rsid w:val="00E95780"/>
    <w:rsid w:val="00EA3A84"/>
    <w:rsid w:val="00EB0C71"/>
    <w:rsid w:val="00EC2E08"/>
    <w:rsid w:val="00EE14F7"/>
    <w:rsid w:val="00EE4F98"/>
    <w:rsid w:val="00EE55FE"/>
    <w:rsid w:val="00F00306"/>
    <w:rsid w:val="00F03567"/>
    <w:rsid w:val="00F0448F"/>
    <w:rsid w:val="00F06B6F"/>
    <w:rsid w:val="00F16DA1"/>
    <w:rsid w:val="00F24491"/>
    <w:rsid w:val="00F24A56"/>
    <w:rsid w:val="00F37016"/>
    <w:rsid w:val="00F3776D"/>
    <w:rsid w:val="00F46630"/>
    <w:rsid w:val="00F54598"/>
    <w:rsid w:val="00F60B10"/>
    <w:rsid w:val="00F62F9E"/>
    <w:rsid w:val="00F64E90"/>
    <w:rsid w:val="00F67A89"/>
    <w:rsid w:val="00F71EEB"/>
    <w:rsid w:val="00F76B2F"/>
    <w:rsid w:val="00F76E03"/>
    <w:rsid w:val="00F819F9"/>
    <w:rsid w:val="00F82296"/>
    <w:rsid w:val="00FA174B"/>
    <w:rsid w:val="00FA1D1B"/>
    <w:rsid w:val="00FB173F"/>
    <w:rsid w:val="00FC0316"/>
    <w:rsid w:val="00FC332C"/>
    <w:rsid w:val="00FC3AFD"/>
    <w:rsid w:val="00FC7E8A"/>
    <w:rsid w:val="00FD057F"/>
    <w:rsid w:val="00FE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0235893-72C7-4610-AC5E-DBDDC91B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C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A4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A4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41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1A4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5E49B3"/>
    <w:pPr>
      <w:suppressAutoHyphens/>
      <w:spacing w:line="80" w:lineRule="atLeast"/>
      <w:ind w:right="4"/>
      <w:jc w:val="both"/>
    </w:pPr>
    <w:rPr>
      <w:kern w:val="1"/>
      <w:lang w:eastAsia="ar-SA"/>
    </w:rPr>
  </w:style>
  <w:style w:type="paragraph" w:customStyle="1" w:styleId="1">
    <w:name w:val="1"/>
    <w:rsid w:val="005E49B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hAnsi="Univers-PL"/>
      <w:sz w:val="19"/>
      <w:szCs w:val="19"/>
    </w:rPr>
  </w:style>
  <w:style w:type="character" w:styleId="Odwoaniedokomentarza">
    <w:name w:val="annotation reference"/>
    <w:uiPriority w:val="99"/>
    <w:rsid w:val="00812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120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20EE"/>
  </w:style>
  <w:style w:type="paragraph" w:styleId="Tematkomentarza">
    <w:name w:val="annotation subject"/>
    <w:basedOn w:val="Tekstkomentarza"/>
    <w:next w:val="Tekstkomentarza"/>
    <w:link w:val="TematkomentarzaZnak"/>
    <w:rsid w:val="008120EE"/>
    <w:rPr>
      <w:b/>
      <w:bCs/>
    </w:rPr>
  </w:style>
  <w:style w:type="character" w:customStyle="1" w:styleId="TematkomentarzaZnak">
    <w:name w:val="Temat komentarza Znak"/>
    <w:link w:val="Tematkomentarza"/>
    <w:rsid w:val="008120EE"/>
    <w:rPr>
      <w:b/>
      <w:bCs/>
    </w:rPr>
  </w:style>
  <w:style w:type="paragraph" w:styleId="Tekstdymka">
    <w:name w:val="Balloon Text"/>
    <w:basedOn w:val="Normalny"/>
    <w:link w:val="TekstdymkaZnak"/>
    <w:rsid w:val="008120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120E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57569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575696"/>
    <w:rPr>
      <w:rFonts w:ascii="Courier New" w:hAnsi="Courier New"/>
      <w:lang w:eastAsia="ar-SA"/>
    </w:rPr>
  </w:style>
  <w:style w:type="character" w:customStyle="1" w:styleId="NagwekZnak">
    <w:name w:val="Nagłówek Znak"/>
    <w:link w:val="Nagwek"/>
    <w:uiPriority w:val="99"/>
    <w:locked/>
    <w:rsid w:val="007D20BB"/>
    <w:rPr>
      <w:sz w:val="24"/>
      <w:szCs w:val="24"/>
    </w:rPr>
  </w:style>
  <w:style w:type="paragraph" w:customStyle="1" w:styleId="Default">
    <w:name w:val="Default"/>
    <w:rsid w:val="007D20B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5D5D88"/>
    <w:rPr>
      <w:b/>
      <w:bCs/>
    </w:rPr>
  </w:style>
  <w:style w:type="character" w:styleId="Hipercze">
    <w:name w:val="Hyperlink"/>
    <w:basedOn w:val="Domylnaczcionkaakapitu"/>
    <w:unhideWhenUsed/>
    <w:rsid w:val="006C3C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C39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2A65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8B713E"/>
    <w:rPr>
      <w:vertAlign w:val="superscript"/>
    </w:rPr>
  </w:style>
  <w:style w:type="paragraph" w:styleId="Bezodstpw">
    <w:name w:val="No Spacing"/>
    <w:uiPriority w:val="1"/>
    <w:qFormat/>
    <w:rsid w:val="008B713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23DFE-5525-4ED8-8829-0C9B7847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1016</Words>
  <Characters>6098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Załącznik nr 1 do zapytania ofertowego</vt:lpstr>
    </vt:vector>
  </TitlesOfParts>
  <Company/>
  <LinksUpToDate>false</LinksUpToDate>
  <CharactersWithSpaces>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Pałyska</dc:creator>
  <cp:lastModifiedBy>User</cp:lastModifiedBy>
  <cp:revision>8</cp:revision>
  <cp:lastPrinted>2017-12-01T12:12:00Z</cp:lastPrinted>
  <dcterms:created xsi:type="dcterms:W3CDTF">2017-12-01T08:51:00Z</dcterms:created>
  <dcterms:modified xsi:type="dcterms:W3CDTF">2017-12-01T12:14:00Z</dcterms:modified>
</cp:coreProperties>
</file>