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96" w:rsidRDefault="00F82296" w:rsidP="00FB173F">
      <w:pPr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:rsidR="00CA3670" w:rsidRDefault="00CA3670">
      <w:pPr>
        <w:rPr>
          <w:rFonts w:asciiTheme="minorHAnsi" w:hAnsiTheme="minorHAnsi" w:cstheme="minorHAnsi"/>
          <w:i/>
          <w:sz w:val="20"/>
          <w:szCs w:val="20"/>
        </w:rPr>
      </w:pPr>
    </w:p>
    <w:p w:rsidR="00CB2436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 xml:space="preserve">Załącznik nr 1 do zapytania ofertowego </w:t>
      </w:r>
    </w:p>
    <w:p w:rsidR="000D71C4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227F57" w:rsidRDefault="00227F57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77A0A" w:rsidRPr="003C7324" w:rsidRDefault="00677A0A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7F57" w:rsidRPr="00547CB9" w:rsidRDefault="00227F57" w:rsidP="00FB173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:rsidR="00677A0A" w:rsidRDefault="00677A0A" w:rsidP="00FB173F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F62F9E" w:rsidRDefault="00C31F1C" w:rsidP="00FB173F">
      <w:pPr>
        <w:jc w:val="both"/>
        <w:rPr>
          <w:rFonts w:asciiTheme="minorHAnsi" w:hAnsiTheme="minorHAnsi" w:cstheme="minorHAnsi"/>
          <w:sz w:val="22"/>
          <w:szCs w:val="22"/>
        </w:rPr>
      </w:pPr>
      <w:r w:rsidRPr="000D71C4">
        <w:rPr>
          <w:rFonts w:asciiTheme="minorHAnsi" w:hAnsiTheme="minorHAnsi" w:cstheme="minorHAnsi"/>
          <w:sz w:val="22"/>
        </w:rPr>
        <w:t xml:space="preserve">odpowiadając na zapytanie </w:t>
      </w:r>
      <w:r w:rsidR="00FC0316" w:rsidRPr="00FC0316">
        <w:rPr>
          <w:rFonts w:asciiTheme="minorHAnsi" w:hAnsiTheme="minorHAnsi" w:cstheme="minorHAnsi"/>
          <w:sz w:val="22"/>
        </w:rPr>
        <w:t>na dostawę sprzętu TIK</w:t>
      </w:r>
      <w:r w:rsidR="00125507">
        <w:rPr>
          <w:rFonts w:asciiTheme="minorHAnsi" w:hAnsiTheme="minorHAnsi" w:cstheme="minorHAnsi"/>
          <w:sz w:val="22"/>
        </w:rPr>
        <w:t xml:space="preserve"> dla</w:t>
      </w:r>
      <w:r w:rsidR="00F62F9E">
        <w:rPr>
          <w:rFonts w:asciiTheme="minorHAnsi" w:hAnsiTheme="minorHAnsi" w:cstheme="minorHAnsi"/>
          <w:sz w:val="22"/>
        </w:rPr>
        <w:t xml:space="preserve"> </w:t>
      </w:r>
      <w:r w:rsidR="00F62F9E" w:rsidRPr="008B713E">
        <w:rPr>
          <w:rFonts w:asciiTheme="minorHAnsi" w:hAnsiTheme="minorHAnsi" w:cstheme="minorHAnsi"/>
          <w:sz w:val="22"/>
          <w:szCs w:val="22"/>
        </w:rPr>
        <w:t>potrzeb realizacji Rządowego programu rozwijania szkolnej infrastruktury oraz kompetencji uczniów i nauczycieli w zakresie technologii informacyjno-komunikacyjnych – „Aktywna tablica”</w:t>
      </w:r>
      <w:r w:rsidR="00125507">
        <w:rPr>
          <w:rFonts w:asciiTheme="minorHAnsi" w:hAnsiTheme="minorHAnsi" w:cstheme="minorHAnsi"/>
          <w:sz w:val="22"/>
          <w:szCs w:val="22"/>
        </w:rPr>
        <w:t xml:space="preserve"> dla …………………………………………………………………. </w:t>
      </w:r>
      <w:r w:rsidR="00125507" w:rsidRPr="00125507">
        <w:rPr>
          <w:rFonts w:asciiTheme="minorHAnsi" w:hAnsiTheme="minorHAnsi" w:cstheme="minorHAnsi"/>
          <w:i/>
          <w:sz w:val="22"/>
          <w:szCs w:val="22"/>
        </w:rPr>
        <w:t>/nazwa zamawiającego/</w:t>
      </w:r>
    </w:p>
    <w:p w:rsidR="00677A0A" w:rsidRDefault="00677A0A" w:rsidP="00FB173F">
      <w:pPr>
        <w:jc w:val="both"/>
        <w:rPr>
          <w:rFonts w:asciiTheme="minorHAnsi" w:hAnsiTheme="minorHAnsi" w:cstheme="minorHAnsi"/>
          <w:sz w:val="22"/>
        </w:rPr>
      </w:pPr>
    </w:p>
    <w:p w:rsidR="00CE17D5" w:rsidRPr="000D71C4" w:rsidRDefault="00CE17D5" w:rsidP="00FB173F">
      <w:pPr>
        <w:jc w:val="both"/>
        <w:rPr>
          <w:rFonts w:asciiTheme="minorHAnsi" w:hAnsiTheme="minorHAnsi" w:cstheme="minorHAnsi"/>
          <w:sz w:val="22"/>
        </w:rPr>
      </w:pPr>
    </w:p>
    <w:p w:rsidR="00C31F1C" w:rsidRDefault="00677A0A" w:rsidP="00FB173F">
      <w:pPr>
        <w:pStyle w:val="Akapitzlist"/>
        <w:numPr>
          <w:ilvl w:val="1"/>
          <w:numId w:val="21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C31F1C" w:rsidRPr="000D71C4">
        <w:rPr>
          <w:rFonts w:asciiTheme="minorHAnsi" w:hAnsiTheme="minorHAnsi" w:cstheme="minorHAnsi"/>
        </w:rPr>
        <w:t>emy wykonanie przedmiotu zamówienia za cenę:</w:t>
      </w:r>
    </w:p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1417"/>
        <w:gridCol w:w="576"/>
        <w:gridCol w:w="1409"/>
        <w:gridCol w:w="1347"/>
      </w:tblGrid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686" w:type="dxa"/>
          </w:tcPr>
          <w:p w:rsidR="001454E8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1454E8">
              <w:rPr>
                <w:rFonts w:asciiTheme="minorHAnsi" w:hAnsiTheme="minorHAnsi" w:cstheme="minorHAnsi"/>
                <w:bCs/>
                <w:sz w:val="18"/>
              </w:rPr>
              <w:t>(producent i model</w:t>
            </w:r>
            <w:r w:rsidR="001454E8" w:rsidRPr="001454E8">
              <w:rPr>
                <w:rFonts w:asciiTheme="minorHAnsi" w:hAnsiTheme="minorHAnsi" w:cstheme="minorHAnsi"/>
                <w:bCs/>
                <w:sz w:val="18"/>
              </w:rPr>
              <w:t xml:space="preserve"> urządzenia</w:t>
            </w:r>
            <w:r w:rsidRPr="001454E8">
              <w:rPr>
                <w:rFonts w:asciiTheme="minorHAnsi" w:hAnsiTheme="minorHAnsi" w:cstheme="minorHAnsi"/>
                <w:bCs/>
                <w:sz w:val="18"/>
              </w:rPr>
              <w:t>; producent, nazwa i wersja oprogramowania)</w:t>
            </w:r>
          </w:p>
        </w:tc>
        <w:tc>
          <w:tcPr>
            <w:tcW w:w="709" w:type="dxa"/>
          </w:tcPr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17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409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347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7469AC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D3E5F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388" w:type="dxa"/>
            <w:gridSpan w:val="4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p w:rsidR="00CE17D5" w:rsidRPr="00F62F9E" w:rsidRDefault="00CE17D5" w:rsidP="00F62F9E">
      <w:pPr>
        <w:jc w:val="both"/>
        <w:rPr>
          <w:rFonts w:asciiTheme="minorHAnsi" w:hAnsiTheme="minorHAnsi" w:cstheme="minorHAnsi"/>
        </w:rPr>
      </w:pPr>
    </w:p>
    <w:p w:rsidR="001D4CC4" w:rsidRDefault="00CE17D5" w:rsidP="00CE17D5">
      <w:pPr>
        <w:pStyle w:val="Akapitzlist"/>
        <w:numPr>
          <w:ilvl w:val="1"/>
          <w:numId w:val="21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Gwarancja:</w:t>
      </w:r>
    </w:p>
    <w:p w:rsidR="00CE17D5" w:rsidRDefault="00CE17D5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…………………………………….. – okres gwarancji …………. miesięcy</w:t>
      </w:r>
    </w:p>
    <w:p w:rsidR="00CE17D5" w:rsidRDefault="00CE17D5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…………………………………….. – okres gwarancji …………. miesięcy</w:t>
      </w:r>
    </w:p>
    <w:p w:rsidR="00CE17D5" w:rsidRDefault="00CE17D5" w:rsidP="00FB17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CE17D5" w:rsidRPr="00FC0316" w:rsidRDefault="00CE17D5" w:rsidP="00FB17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227F57" w:rsidRDefault="00F62F9E" w:rsidP="00FB173F">
      <w:pPr>
        <w:pStyle w:val="Akapitzlist"/>
        <w:numPr>
          <w:ilvl w:val="1"/>
          <w:numId w:val="21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="00227F57"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CE17D5" w:rsidRPr="00CE17D5" w:rsidRDefault="00CE17D5" w:rsidP="00E749B5">
      <w:pPr>
        <w:jc w:val="both"/>
        <w:rPr>
          <w:rFonts w:asciiTheme="minorHAnsi" w:hAnsiTheme="minorHAnsi" w:cstheme="minorHAnsi"/>
        </w:rPr>
      </w:pPr>
    </w:p>
    <w:p w:rsidR="00FC0316" w:rsidRPr="00FC0316" w:rsidRDefault="00FC0316" w:rsidP="00FB173F">
      <w:pPr>
        <w:pStyle w:val="Akapitzlist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warunki udziału w postępowaniu i wszystkie wymagania zawarte w zapytaniu ofertowym,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FC0316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lastRenderedPageBreak/>
        <w:t>znajduję się w sytuacji ekonomicznej i finansowej zapewniającej wykonanie zamówienia, zgodnej z wymogami określonymi w z</w:t>
      </w:r>
      <w:r w:rsidR="00F62F9E">
        <w:rPr>
          <w:rFonts w:asciiTheme="minorHAnsi" w:hAnsiTheme="minorHAnsi" w:cstheme="minorHAnsi"/>
          <w:sz w:val="22"/>
          <w:szCs w:val="22"/>
        </w:rPr>
        <w:t>apytaniu ofertowym</w:t>
      </w:r>
    </w:p>
    <w:p w:rsidR="00F62F9E" w:rsidRPr="00CE17D5" w:rsidRDefault="00F62F9E" w:rsidP="00F62F9E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posiadam wiedzę i doświadczenie pozwalające na realizację zamówienia zgodnie z wymogami określonymi w zapytaniu ofertowym</w:t>
      </w:r>
    </w:p>
    <w:p w:rsidR="00CE17D5" w:rsidRPr="00F62F9E" w:rsidRDefault="00CE17D5" w:rsidP="00F62F9E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zrealizuję przedmiot umowy w terminie …… </w:t>
      </w:r>
      <w:r w:rsidR="006E193B">
        <w:rPr>
          <w:rFonts w:asciiTheme="minorHAnsi" w:hAnsiTheme="minorHAnsi" w:cstheme="minorHAnsi"/>
          <w:color w:val="000000"/>
        </w:rPr>
        <w:t xml:space="preserve">dni </w:t>
      </w:r>
      <w:r>
        <w:rPr>
          <w:rFonts w:asciiTheme="minorHAnsi" w:hAnsiTheme="minorHAnsi" w:cstheme="minorHAnsi"/>
          <w:color w:val="000000"/>
        </w:rPr>
        <w:t xml:space="preserve">od </w:t>
      </w:r>
      <w:r w:rsidR="006E193B">
        <w:rPr>
          <w:rFonts w:asciiTheme="minorHAnsi" w:hAnsiTheme="minorHAnsi" w:cstheme="minorHAnsi"/>
          <w:color w:val="000000"/>
        </w:rPr>
        <w:t xml:space="preserve"> dnia </w:t>
      </w:r>
      <w:r>
        <w:rPr>
          <w:rFonts w:asciiTheme="minorHAnsi" w:hAnsiTheme="minorHAnsi" w:cstheme="minorHAnsi"/>
          <w:color w:val="000000"/>
        </w:rPr>
        <w:t>złożenia zamówienia.</w:t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Pr="00490BDA" w:rsidRDefault="00FC0316" w:rsidP="00CE17D5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B4082" w:rsidRDefault="00F62F9E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 w:rsidR="00C0551C"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="00FC0316"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FC0316" w:rsidRPr="00490BDA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Pr="00FC0316" w:rsidRDefault="00FC0316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227F57" w:rsidRDefault="00227F57" w:rsidP="00FB173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27F57" w:rsidSect="0090712D">
      <w:footerReference w:type="default" r:id="rId8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BF" w:rsidRDefault="00453ABF">
      <w:r>
        <w:separator/>
      </w:r>
    </w:p>
  </w:endnote>
  <w:endnote w:type="continuationSeparator" w:id="0">
    <w:p w:rsidR="00453ABF" w:rsidRDefault="0045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BF" w:rsidRDefault="00453ABF">
      <w:r>
        <w:separator/>
      </w:r>
    </w:p>
  </w:footnote>
  <w:footnote w:type="continuationSeparator" w:id="0">
    <w:p w:rsidR="00453ABF" w:rsidRDefault="0045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A1BC4"/>
    <w:multiLevelType w:val="hybridMultilevel"/>
    <w:tmpl w:val="E0A01082"/>
    <w:lvl w:ilvl="0" w:tplc="17DA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18"/>
  </w:num>
  <w:num w:numId="5">
    <w:abstractNumId w:val="3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42"/>
  </w:num>
  <w:num w:numId="10">
    <w:abstractNumId w:val="35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41"/>
  </w:num>
  <w:num w:numId="16">
    <w:abstractNumId w:val="40"/>
  </w:num>
  <w:num w:numId="17">
    <w:abstractNumId w:val="0"/>
  </w:num>
  <w:num w:numId="18">
    <w:abstractNumId w:val="9"/>
  </w:num>
  <w:num w:numId="19">
    <w:abstractNumId w:val="39"/>
  </w:num>
  <w:num w:numId="20">
    <w:abstractNumId w:val="15"/>
  </w:num>
  <w:num w:numId="21">
    <w:abstractNumId w:val="12"/>
  </w:num>
  <w:num w:numId="22">
    <w:abstractNumId w:val="13"/>
  </w:num>
  <w:num w:numId="23">
    <w:abstractNumId w:val="19"/>
  </w:num>
  <w:num w:numId="24">
    <w:abstractNumId w:val="32"/>
  </w:num>
  <w:num w:numId="25">
    <w:abstractNumId w:val="23"/>
  </w:num>
  <w:num w:numId="26">
    <w:abstractNumId w:val="10"/>
  </w:num>
  <w:num w:numId="27">
    <w:abstractNumId w:val="7"/>
  </w:num>
  <w:num w:numId="28">
    <w:abstractNumId w:val="8"/>
  </w:num>
  <w:num w:numId="29">
    <w:abstractNumId w:val="26"/>
  </w:num>
  <w:num w:numId="30">
    <w:abstractNumId w:val="11"/>
  </w:num>
  <w:num w:numId="31">
    <w:abstractNumId w:val="30"/>
  </w:num>
  <w:num w:numId="32">
    <w:abstractNumId w:val="28"/>
  </w:num>
  <w:num w:numId="33">
    <w:abstractNumId w:val="36"/>
  </w:num>
  <w:num w:numId="34">
    <w:abstractNumId w:val="33"/>
  </w:num>
  <w:num w:numId="35">
    <w:abstractNumId w:val="14"/>
  </w:num>
  <w:num w:numId="36">
    <w:abstractNumId w:val="43"/>
  </w:num>
  <w:num w:numId="37">
    <w:abstractNumId w:val="22"/>
  </w:num>
  <w:num w:numId="38">
    <w:abstractNumId w:val="37"/>
  </w:num>
  <w:num w:numId="39">
    <w:abstractNumId w:val="24"/>
  </w:num>
  <w:num w:numId="40">
    <w:abstractNumId w:val="31"/>
  </w:num>
  <w:num w:numId="41">
    <w:abstractNumId w:val="25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96111"/>
    <w:rsid w:val="00096E37"/>
    <w:rsid w:val="000D112D"/>
    <w:rsid w:val="000D71C4"/>
    <w:rsid w:val="001005C4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911C0"/>
    <w:rsid w:val="002B4E11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67BAA"/>
    <w:rsid w:val="00395545"/>
    <w:rsid w:val="003A1396"/>
    <w:rsid w:val="003B05FD"/>
    <w:rsid w:val="003B4082"/>
    <w:rsid w:val="003C7324"/>
    <w:rsid w:val="00413C8E"/>
    <w:rsid w:val="00420AAC"/>
    <w:rsid w:val="00430433"/>
    <w:rsid w:val="004343BC"/>
    <w:rsid w:val="00443BBE"/>
    <w:rsid w:val="00443D6C"/>
    <w:rsid w:val="00444787"/>
    <w:rsid w:val="00450134"/>
    <w:rsid w:val="00453ABF"/>
    <w:rsid w:val="0046394E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25BC8"/>
    <w:rsid w:val="005309A6"/>
    <w:rsid w:val="00537FCA"/>
    <w:rsid w:val="00547CB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4F44"/>
    <w:rsid w:val="00796EC7"/>
    <w:rsid w:val="007A5274"/>
    <w:rsid w:val="007B18D3"/>
    <w:rsid w:val="007B6501"/>
    <w:rsid w:val="007D20BB"/>
    <w:rsid w:val="00801449"/>
    <w:rsid w:val="00803D43"/>
    <w:rsid w:val="008120EE"/>
    <w:rsid w:val="00833F12"/>
    <w:rsid w:val="00842EA0"/>
    <w:rsid w:val="0085048F"/>
    <w:rsid w:val="00873511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2209"/>
    <w:rsid w:val="0090712D"/>
    <w:rsid w:val="00907C8F"/>
    <w:rsid w:val="009133AC"/>
    <w:rsid w:val="00923245"/>
    <w:rsid w:val="00931161"/>
    <w:rsid w:val="009318CD"/>
    <w:rsid w:val="00934827"/>
    <w:rsid w:val="009437A9"/>
    <w:rsid w:val="0094627F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37061"/>
    <w:rsid w:val="00A42A8E"/>
    <w:rsid w:val="00A43FC3"/>
    <w:rsid w:val="00A61328"/>
    <w:rsid w:val="00A70B11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515"/>
    <w:rsid w:val="00B73410"/>
    <w:rsid w:val="00B745A8"/>
    <w:rsid w:val="00B86DE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04F8"/>
    <w:rsid w:val="00C64591"/>
    <w:rsid w:val="00C64FF6"/>
    <w:rsid w:val="00C66874"/>
    <w:rsid w:val="00C77A8F"/>
    <w:rsid w:val="00C80AD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3960"/>
    <w:rsid w:val="00E150D7"/>
    <w:rsid w:val="00E31C99"/>
    <w:rsid w:val="00E34150"/>
    <w:rsid w:val="00E66C7C"/>
    <w:rsid w:val="00E6754B"/>
    <w:rsid w:val="00E743CA"/>
    <w:rsid w:val="00E749B5"/>
    <w:rsid w:val="00E95780"/>
    <w:rsid w:val="00EA3A84"/>
    <w:rsid w:val="00EB0C71"/>
    <w:rsid w:val="00EC2E08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A174B"/>
    <w:rsid w:val="00FA1D1B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235893-72C7-4610-AC5E-DBDDC91B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DDA3-8B3B-4292-84F7-423BC2E7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User</cp:lastModifiedBy>
  <cp:revision>2</cp:revision>
  <cp:lastPrinted>2017-10-09T12:18:00Z</cp:lastPrinted>
  <dcterms:created xsi:type="dcterms:W3CDTF">2017-11-30T16:39:00Z</dcterms:created>
  <dcterms:modified xsi:type="dcterms:W3CDTF">2017-11-30T16:39:00Z</dcterms:modified>
</cp:coreProperties>
</file>